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BDB" w14:textId="77777777" w:rsidR="006F49E1" w:rsidRPr="00D759FC" w:rsidRDefault="006F49E1" w:rsidP="006F49E1">
      <w:pPr>
        <w:spacing w:before="0"/>
        <w:contextualSpacing/>
        <w:rPr>
          <w:rFonts w:eastAsiaTheme="majorEastAsia" w:cstheme="minorHAnsi"/>
          <w:b/>
          <w:bCs/>
          <w:color w:val="7F3940" w:themeColor="accent1" w:themeShade="BF"/>
          <w:sz w:val="22"/>
          <w:szCs w:val="22"/>
        </w:rPr>
      </w:pPr>
    </w:p>
    <w:p w14:paraId="55D2717E" w14:textId="488EEB1C" w:rsidR="00D759FC" w:rsidRPr="00D759FC" w:rsidRDefault="008845FA" w:rsidP="00D759FC">
      <w:pPr>
        <w:spacing w:before="0"/>
        <w:contextualSpacing/>
        <w:jc w:val="center"/>
        <w:rPr>
          <w:rFonts w:eastAsiaTheme="majorEastAsia" w:cstheme="minorHAnsi"/>
          <w:b/>
          <w:bCs/>
          <w:color w:val="9DD3CD"/>
          <w:sz w:val="28"/>
          <w:szCs w:val="28"/>
        </w:rPr>
      </w:pPr>
      <w:r>
        <w:rPr>
          <w:rFonts w:eastAsiaTheme="majorEastAsia" w:cstheme="minorHAnsi"/>
          <w:b/>
          <w:bCs/>
          <w:color w:val="9DD3CD"/>
          <w:sz w:val="28"/>
          <w:szCs w:val="28"/>
        </w:rPr>
        <w:t xml:space="preserve">Company Vehicles </w:t>
      </w:r>
      <w:r w:rsidR="00D759FC">
        <w:rPr>
          <w:rFonts w:eastAsiaTheme="majorEastAsia" w:cstheme="minorHAnsi"/>
          <w:b/>
          <w:bCs/>
          <w:color w:val="9DD3CD"/>
          <w:sz w:val="28"/>
          <w:szCs w:val="28"/>
        </w:rPr>
        <w:t>Checklist</w:t>
      </w:r>
    </w:p>
    <w:p w14:paraId="66429276" w14:textId="77777777" w:rsidR="000C6EF7" w:rsidRDefault="000C6EF7" w:rsidP="00D759FC">
      <w:pPr>
        <w:rPr>
          <w:rFonts w:cstheme="minorHAnsi"/>
          <w:sz w:val="22"/>
          <w:szCs w:val="22"/>
        </w:rPr>
      </w:pPr>
      <w:bookmarkStart w:id="0" w:name="Body"/>
      <w:bookmarkEnd w:id="0"/>
    </w:p>
    <w:p w14:paraId="2E66107C" w14:textId="7CE5C71B" w:rsidR="00FB32F0" w:rsidRDefault="00FB32F0" w:rsidP="00FB32F0">
      <w:pPr>
        <w:rPr>
          <w:rFonts w:cstheme="minorHAnsi"/>
          <w:sz w:val="22"/>
          <w:szCs w:val="22"/>
        </w:rPr>
      </w:pPr>
      <w:r w:rsidRPr="00FB32F0">
        <w:rPr>
          <w:rFonts w:cstheme="minorHAnsi"/>
          <w:sz w:val="22"/>
          <w:szCs w:val="22"/>
        </w:rPr>
        <w:t>To determine the tax treatment of your company-owned business vehicle expenses, please complete the vehicle checklist below for all of your vehicles, both business and personal:</w:t>
      </w:r>
    </w:p>
    <w:p w14:paraId="6FF59463" w14:textId="77777777" w:rsidR="00BA57B0" w:rsidRPr="00A767B3" w:rsidRDefault="00BA57B0" w:rsidP="00BA57B0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Vehicle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157"/>
      </w:tblGrid>
      <w:tr w:rsidR="00BA57B0" w:rsidRPr="00A767B3" w14:paraId="61FBEB67" w14:textId="77777777" w:rsidTr="0049129B">
        <w:tc>
          <w:tcPr>
            <w:tcW w:w="3145" w:type="dxa"/>
          </w:tcPr>
          <w:p w14:paraId="3B4A9E70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Make &amp; Model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ake"/>
            <w:tag w:val="Make"/>
            <w:id w:val="-479616118"/>
            <w:placeholder>
              <w:docPart w:val="98729BD76715456DADE5CA228E4EDDE4"/>
            </w:placeholder>
            <w:showingPlcHdr/>
            <w:text/>
          </w:sdtPr>
          <w:sdtContent>
            <w:tc>
              <w:tcPr>
                <w:tcW w:w="5157" w:type="dxa"/>
              </w:tcPr>
              <w:p w14:paraId="38AD0DEC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make and model here.</w:t>
                </w:r>
              </w:p>
            </w:tc>
          </w:sdtContent>
        </w:sdt>
      </w:tr>
      <w:tr w:rsidR="00BA57B0" w:rsidRPr="00A767B3" w14:paraId="5DA3287B" w14:textId="77777777" w:rsidTr="0049129B">
        <w:tc>
          <w:tcPr>
            <w:tcW w:w="3145" w:type="dxa"/>
          </w:tcPr>
          <w:p w14:paraId="1882B200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Licence Plate Number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Licence"/>
            <w:tag w:val="Licence"/>
            <w:id w:val="961996409"/>
            <w:placeholder>
              <w:docPart w:val="6BAAEA427668467DA455C11507747241"/>
            </w:placeholder>
            <w:showingPlcHdr/>
            <w:text/>
          </w:sdtPr>
          <w:sdtContent>
            <w:tc>
              <w:tcPr>
                <w:tcW w:w="5157" w:type="dxa"/>
              </w:tcPr>
              <w:p w14:paraId="68F36CD5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licence plate number here.</w:t>
                </w:r>
              </w:p>
            </w:tc>
          </w:sdtContent>
        </w:sdt>
      </w:tr>
      <w:tr w:rsidR="00BA57B0" w:rsidRPr="00A767B3" w14:paraId="64AC2BF1" w14:textId="77777777" w:rsidTr="0049129B">
        <w:tc>
          <w:tcPr>
            <w:tcW w:w="3145" w:type="dxa"/>
          </w:tcPr>
          <w:p w14:paraId="5754CF3F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Vehicle Owner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Owner"/>
            <w:tag w:val="Owner"/>
            <w:id w:val="743843561"/>
            <w:placeholder>
              <w:docPart w:val="3BE034871E944BEB95CF88CFB4992072"/>
            </w:placeholder>
            <w:showingPlcHdr/>
            <w:text/>
          </w:sdtPr>
          <w:sdtContent>
            <w:tc>
              <w:tcPr>
                <w:tcW w:w="5157" w:type="dxa"/>
              </w:tcPr>
              <w:p w14:paraId="6B9F988C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owner of vehicle here.</w:t>
                </w:r>
              </w:p>
            </w:tc>
          </w:sdtContent>
        </w:sdt>
      </w:tr>
      <w:tr w:rsidR="00BA57B0" w:rsidRPr="00A767B3" w14:paraId="724CF7A6" w14:textId="77777777" w:rsidTr="0049129B">
        <w:tc>
          <w:tcPr>
            <w:tcW w:w="3145" w:type="dxa"/>
          </w:tcPr>
          <w:p w14:paraId="3C1EAAC5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Purchase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2010628193"/>
            <w:placeholder>
              <w:docPart w:val="AB76CCD9095A42AEA0D20154A0474E6A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7F8A28D2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7306FFE5" w14:textId="77777777" w:rsidTr="0049129B">
        <w:tc>
          <w:tcPr>
            <w:tcW w:w="3145" w:type="dxa"/>
          </w:tcPr>
          <w:p w14:paraId="0DC582C9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Purchase Price incl gst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Purchase"/>
            <w:tag w:val="Purchase"/>
            <w:id w:val="-1723283535"/>
            <w:placeholder>
              <w:docPart w:val="A86E50B7ABF84C768A9C2BF2C3EF43D5"/>
            </w:placeholder>
            <w:showingPlcHdr/>
            <w:text/>
          </w:sdtPr>
          <w:sdtContent>
            <w:tc>
              <w:tcPr>
                <w:tcW w:w="5157" w:type="dxa"/>
              </w:tcPr>
              <w:p w14:paraId="6D3706A6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purchase price here.</w:t>
                </w:r>
              </w:p>
            </w:tc>
          </w:sdtContent>
        </w:sdt>
      </w:tr>
      <w:tr w:rsidR="00BA57B0" w:rsidRPr="00A767B3" w14:paraId="22ADDC8C" w14:textId="77777777" w:rsidTr="0049129B">
        <w:tc>
          <w:tcPr>
            <w:tcW w:w="3145" w:type="dxa"/>
          </w:tcPr>
          <w:p w14:paraId="6E93DC1D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Sale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709691827"/>
            <w:placeholder>
              <w:docPart w:val="7FC0425F8A8B4851BA5E76D0F8E454E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39704257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0DF5DC66" w14:textId="77777777" w:rsidTr="0049129B">
        <w:tc>
          <w:tcPr>
            <w:tcW w:w="3145" w:type="dxa"/>
          </w:tcPr>
          <w:p w14:paraId="02F2B1A4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Sale Price incl gst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ale"/>
            <w:tag w:val="Sale"/>
            <w:id w:val="927622692"/>
            <w:placeholder>
              <w:docPart w:val="609B02C8C9104A47BDC196DF49741A70"/>
            </w:placeholder>
            <w:showingPlcHdr/>
            <w:text/>
          </w:sdtPr>
          <w:sdtContent>
            <w:tc>
              <w:tcPr>
                <w:tcW w:w="5157" w:type="dxa"/>
              </w:tcPr>
              <w:p w14:paraId="33959EB2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sale price here.</w:t>
                </w:r>
              </w:p>
            </w:tc>
          </w:sdtContent>
        </w:sdt>
      </w:tr>
      <w:tr w:rsidR="00BA57B0" w:rsidRPr="00A767B3" w14:paraId="306C42F6" w14:textId="77777777" w:rsidTr="0049129B">
        <w:tc>
          <w:tcPr>
            <w:tcW w:w="3145" w:type="dxa"/>
          </w:tcPr>
          <w:p w14:paraId="2C14F558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Main Use for the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Use"/>
            <w:tag w:val="Muse"/>
            <w:id w:val="-555777776"/>
            <w:placeholder>
              <w:docPart w:val="992D3359E8294CBB9916EB14D80AFB62"/>
            </w:placeholder>
            <w:dropDownList>
              <w:listItem w:value="Choose an item."/>
              <w:listItem w:displayText="Predominantly Business Use" w:value="Predominantly Business Use"/>
              <w:listItem w:displayText="Predominantly Personal Use" w:value="Predominantly Personal Use"/>
            </w:dropDownList>
          </w:sdtPr>
          <w:sdtContent>
            <w:tc>
              <w:tcPr>
                <w:tcW w:w="5157" w:type="dxa"/>
              </w:tcPr>
              <w:p w14:paraId="3B1504F7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main use here</w:t>
                </w:r>
              </w:p>
            </w:tc>
          </w:sdtContent>
        </w:sdt>
      </w:tr>
      <w:tr w:rsidR="00BA57B0" w:rsidRPr="00A767B3" w14:paraId="7839CBE9" w14:textId="77777777" w:rsidTr="0049129B">
        <w:tc>
          <w:tcPr>
            <w:tcW w:w="3145" w:type="dxa"/>
          </w:tcPr>
          <w:p w14:paraId="445198EE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Storage Details of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torage"/>
            <w:tag w:val="Storage"/>
            <w:id w:val="119811247"/>
            <w:placeholder>
              <w:docPart w:val="0B90E605D15348178717B6B711928468"/>
            </w:placeholder>
            <w:dropDownList>
              <w:listItem w:value="Choose an item."/>
              <w:listItem w:displayText="Stored at Business Premises" w:value="Stored at Business Premises"/>
              <w:listItem w:displayText="Stored at Home as no Secure Storage at Business" w:value="Stored at Home as no Secure Storage at Business"/>
              <w:listItem w:displayText="Stored at Home as I work from Home" w:value="Stored at Home as I work from Home"/>
            </w:dropDownList>
          </w:sdtPr>
          <w:sdtContent>
            <w:tc>
              <w:tcPr>
                <w:tcW w:w="5157" w:type="dxa"/>
              </w:tcPr>
              <w:p w14:paraId="0964B9D5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storage details here</w:t>
                </w:r>
              </w:p>
            </w:tc>
          </w:sdtContent>
        </w:sdt>
      </w:tr>
      <w:tr w:rsidR="00BA57B0" w:rsidRPr="00A767B3" w14:paraId="60B94162" w14:textId="77777777" w:rsidTr="0049129B">
        <w:tc>
          <w:tcPr>
            <w:tcW w:w="3145" w:type="dxa"/>
          </w:tcPr>
          <w:p w14:paraId="5C5097F0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FBT on Vehicle (refer pg 3)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FBT"/>
            <w:tag w:val="FBT"/>
            <w:id w:val="-471681083"/>
            <w:placeholder>
              <w:docPart w:val="6CFB70275D4B40D5BFA8D2C088BA7818"/>
            </w:placeholder>
            <w:showingPlcHdr/>
            <w:dropDownList>
              <w:listItem w:value="Choose an item."/>
              <w:listItem w:displayText="Not a company vehicle - No FBT" w:value="Not a company vehicle - No FBT"/>
              <w:listItem w:displayText="Scenario 1 - FBT Applies" w:value="Scenario 1 - FBT Applies"/>
              <w:listItem w:displayText="Scenario 2 - No FBT" w:value="Scenario 2 - No FBT"/>
              <w:listItem w:displayText="Scenario 3 - FBT Applies" w:value="Scenario 3 - FBT Applies"/>
              <w:listItem w:displayText="Scenario 4 - No FBT" w:value="Scenario 4 - No FBT"/>
            </w:dropDownList>
          </w:sdtPr>
          <w:sdtContent>
            <w:tc>
              <w:tcPr>
                <w:tcW w:w="5157" w:type="dxa"/>
              </w:tcPr>
              <w:p w14:paraId="1AE1BA6A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FBT treatment here</w:t>
                </w:r>
              </w:p>
            </w:tc>
          </w:sdtContent>
        </w:sdt>
      </w:tr>
      <w:tr w:rsidR="00BA57B0" w:rsidRPr="00A767B3" w14:paraId="03CA1844" w14:textId="77777777" w:rsidTr="0049129B">
        <w:tc>
          <w:tcPr>
            <w:tcW w:w="3145" w:type="dxa"/>
          </w:tcPr>
          <w:p w14:paraId="3E0E3461" w14:textId="73952CC4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 xml:space="preserve">FBT Rate 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Rate"/>
            <w:tag w:val="Rate"/>
            <w:id w:val="1759633866"/>
            <w:placeholder>
              <w:docPart w:val="8DDF50F3803D4344933A96973A7357D7"/>
            </w:placeholder>
            <w:showingPlcHdr/>
            <w:dropDownList>
              <w:listItem w:value="Choose an item."/>
              <w:listItem w:displayText="No FBT so not applicable" w:value="No FBT so not applicable"/>
              <w:listItem w:displayText="20% of Cost Price" w:value="20% of Cost Price"/>
              <w:listItem w:displayText="36% of Depreciated Cost" w:value="36% of Depreciated Cost"/>
            </w:dropDownList>
          </w:sdtPr>
          <w:sdtContent>
            <w:tc>
              <w:tcPr>
                <w:tcW w:w="5157" w:type="dxa"/>
              </w:tcPr>
              <w:p w14:paraId="41FC36AB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Select FBT rate here</w:t>
                </w:r>
              </w:p>
            </w:tc>
          </w:sdtContent>
        </w:sdt>
      </w:tr>
    </w:tbl>
    <w:p w14:paraId="6AD5A295" w14:textId="77777777" w:rsidR="00BA57B0" w:rsidRPr="00A767B3" w:rsidRDefault="00BA57B0" w:rsidP="00BA57B0">
      <w:pPr>
        <w:rPr>
          <w:rFonts w:cstheme="minorHAnsi"/>
          <w:sz w:val="22"/>
          <w:szCs w:val="22"/>
        </w:rPr>
      </w:pPr>
    </w:p>
    <w:p w14:paraId="20CB244B" w14:textId="77777777" w:rsidR="00BA57B0" w:rsidRPr="00A767B3" w:rsidRDefault="00BA57B0" w:rsidP="00BA57B0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Vehicle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157"/>
      </w:tblGrid>
      <w:tr w:rsidR="00BA57B0" w:rsidRPr="00A767B3" w14:paraId="16BAF9FC" w14:textId="77777777" w:rsidTr="0049129B">
        <w:tc>
          <w:tcPr>
            <w:tcW w:w="3145" w:type="dxa"/>
          </w:tcPr>
          <w:p w14:paraId="2C3C15F5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Make &amp; Model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ake"/>
            <w:tag w:val="Make"/>
            <w:id w:val="-650912830"/>
            <w:placeholder>
              <w:docPart w:val="D986F2FCC77D416691A15D5A2FD8F06D"/>
            </w:placeholder>
            <w:showingPlcHdr/>
            <w:text/>
          </w:sdtPr>
          <w:sdtContent>
            <w:tc>
              <w:tcPr>
                <w:tcW w:w="5157" w:type="dxa"/>
              </w:tcPr>
              <w:p w14:paraId="18232123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make and model here.</w:t>
                </w:r>
              </w:p>
            </w:tc>
          </w:sdtContent>
        </w:sdt>
      </w:tr>
      <w:tr w:rsidR="00BA57B0" w:rsidRPr="00A767B3" w14:paraId="1F024CC2" w14:textId="77777777" w:rsidTr="0049129B">
        <w:tc>
          <w:tcPr>
            <w:tcW w:w="3145" w:type="dxa"/>
          </w:tcPr>
          <w:p w14:paraId="1E14E9DA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Licence Plate Number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Licence"/>
            <w:tag w:val="Licence"/>
            <w:id w:val="207459924"/>
            <w:placeholder>
              <w:docPart w:val="7D845689AB5A4491BCC62E39DF9D9986"/>
            </w:placeholder>
            <w:showingPlcHdr/>
            <w:text/>
          </w:sdtPr>
          <w:sdtContent>
            <w:tc>
              <w:tcPr>
                <w:tcW w:w="5157" w:type="dxa"/>
              </w:tcPr>
              <w:p w14:paraId="235C179B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licence plate number here.</w:t>
                </w:r>
              </w:p>
            </w:tc>
          </w:sdtContent>
        </w:sdt>
      </w:tr>
      <w:tr w:rsidR="00BA57B0" w:rsidRPr="00A767B3" w14:paraId="528D4A46" w14:textId="77777777" w:rsidTr="0049129B">
        <w:tc>
          <w:tcPr>
            <w:tcW w:w="3145" w:type="dxa"/>
          </w:tcPr>
          <w:p w14:paraId="364771D7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Vehicle Owner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Owner"/>
            <w:tag w:val="Owner"/>
            <w:id w:val="1851600499"/>
            <w:placeholder>
              <w:docPart w:val="70F574460B52418EAEE4F9C16B23592B"/>
            </w:placeholder>
            <w:showingPlcHdr/>
            <w:text/>
          </w:sdtPr>
          <w:sdtContent>
            <w:tc>
              <w:tcPr>
                <w:tcW w:w="5157" w:type="dxa"/>
              </w:tcPr>
              <w:p w14:paraId="6DE703E5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owner of vehicle here.</w:t>
                </w:r>
              </w:p>
            </w:tc>
          </w:sdtContent>
        </w:sdt>
      </w:tr>
      <w:tr w:rsidR="00BA57B0" w:rsidRPr="00A767B3" w14:paraId="742EA5F3" w14:textId="77777777" w:rsidTr="0049129B">
        <w:tc>
          <w:tcPr>
            <w:tcW w:w="3145" w:type="dxa"/>
          </w:tcPr>
          <w:p w14:paraId="1167306E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Purchase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1349530635"/>
            <w:placeholder>
              <w:docPart w:val="E2F053A5A37640E8ADFD90D4A2EB48F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3EB9AD00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5AC38EAA" w14:textId="77777777" w:rsidTr="0049129B">
        <w:tc>
          <w:tcPr>
            <w:tcW w:w="3145" w:type="dxa"/>
          </w:tcPr>
          <w:p w14:paraId="3CA14A06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Purchase Price incl gst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Purchase"/>
            <w:tag w:val="Purchase"/>
            <w:id w:val="-885264553"/>
            <w:placeholder>
              <w:docPart w:val="6C7639570E8F4BFF99312966C64C9D5F"/>
            </w:placeholder>
            <w:showingPlcHdr/>
            <w:text/>
          </w:sdtPr>
          <w:sdtContent>
            <w:tc>
              <w:tcPr>
                <w:tcW w:w="5157" w:type="dxa"/>
              </w:tcPr>
              <w:p w14:paraId="12A18DA4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purchase price here.</w:t>
                </w:r>
              </w:p>
            </w:tc>
          </w:sdtContent>
        </w:sdt>
      </w:tr>
      <w:tr w:rsidR="00BA57B0" w:rsidRPr="00A767B3" w14:paraId="0EB4C36B" w14:textId="77777777" w:rsidTr="0049129B">
        <w:tc>
          <w:tcPr>
            <w:tcW w:w="3145" w:type="dxa"/>
          </w:tcPr>
          <w:p w14:paraId="1B44F18B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Sale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1487126575"/>
            <w:placeholder>
              <w:docPart w:val="DF906761CC564CCEA29A4B2D06AE218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3EF3168C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510A47BB" w14:textId="77777777" w:rsidTr="0049129B">
        <w:tc>
          <w:tcPr>
            <w:tcW w:w="3145" w:type="dxa"/>
          </w:tcPr>
          <w:p w14:paraId="47B98915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Sale Price incl gst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ale"/>
            <w:tag w:val="Sale"/>
            <w:id w:val="1016501236"/>
            <w:placeholder>
              <w:docPart w:val="E4AC5527CA1D4AD9A11C3D716EB8A99F"/>
            </w:placeholder>
            <w:showingPlcHdr/>
            <w:text/>
          </w:sdtPr>
          <w:sdtContent>
            <w:tc>
              <w:tcPr>
                <w:tcW w:w="5157" w:type="dxa"/>
              </w:tcPr>
              <w:p w14:paraId="33CCC0B9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sale price here.</w:t>
                </w:r>
              </w:p>
            </w:tc>
          </w:sdtContent>
        </w:sdt>
      </w:tr>
      <w:tr w:rsidR="00BA57B0" w:rsidRPr="00A767B3" w14:paraId="0D22EC38" w14:textId="77777777" w:rsidTr="0049129B">
        <w:tc>
          <w:tcPr>
            <w:tcW w:w="3145" w:type="dxa"/>
          </w:tcPr>
          <w:p w14:paraId="126EB890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Main Use for the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Use"/>
            <w:tag w:val="Muse"/>
            <w:id w:val="1257793273"/>
            <w:placeholder>
              <w:docPart w:val="BB427FD39197442FBD51254A92A71B23"/>
            </w:placeholder>
            <w:dropDownList>
              <w:listItem w:value="Choose an item."/>
              <w:listItem w:displayText="Predominantly Business Use" w:value="Predominantly Business Use"/>
              <w:listItem w:displayText="Predominantly Personal Use" w:value="Predominantly Personal Use"/>
            </w:dropDownList>
          </w:sdtPr>
          <w:sdtContent>
            <w:tc>
              <w:tcPr>
                <w:tcW w:w="5157" w:type="dxa"/>
              </w:tcPr>
              <w:p w14:paraId="3CAB27CE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main use here</w:t>
                </w:r>
              </w:p>
            </w:tc>
          </w:sdtContent>
        </w:sdt>
      </w:tr>
      <w:tr w:rsidR="00BA57B0" w:rsidRPr="00A767B3" w14:paraId="154D8D19" w14:textId="77777777" w:rsidTr="0049129B">
        <w:tc>
          <w:tcPr>
            <w:tcW w:w="3145" w:type="dxa"/>
          </w:tcPr>
          <w:p w14:paraId="0FCCE6C8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Storage Details of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torage"/>
            <w:tag w:val="Storage"/>
            <w:id w:val="-1529636705"/>
            <w:placeholder>
              <w:docPart w:val="D95776F1288047C69FEDF234C6A75A17"/>
            </w:placeholder>
            <w:dropDownList>
              <w:listItem w:value="Choose an item."/>
              <w:listItem w:displayText="Stored at Business Premises" w:value="Stored at Business Premises"/>
              <w:listItem w:displayText="Stored at Home as no Secure Storage at Business" w:value="Stored at Home as no Secure Storage at Business"/>
              <w:listItem w:displayText="Stored at Home as I work from Home" w:value="Stored at Home as I work from Home"/>
            </w:dropDownList>
          </w:sdtPr>
          <w:sdtContent>
            <w:tc>
              <w:tcPr>
                <w:tcW w:w="5157" w:type="dxa"/>
              </w:tcPr>
              <w:p w14:paraId="42BE303E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storage details here</w:t>
                </w:r>
              </w:p>
            </w:tc>
          </w:sdtContent>
        </w:sdt>
      </w:tr>
      <w:tr w:rsidR="00BA57B0" w:rsidRPr="00A767B3" w14:paraId="415665C0" w14:textId="77777777" w:rsidTr="0049129B">
        <w:tc>
          <w:tcPr>
            <w:tcW w:w="3145" w:type="dxa"/>
          </w:tcPr>
          <w:p w14:paraId="5B2AB200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FBT on Vehicle (refer pg 3)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FBT"/>
            <w:tag w:val="FBT"/>
            <w:id w:val="1927156172"/>
            <w:placeholder>
              <w:docPart w:val="611DDAF623314A788094CD6606F6447A"/>
            </w:placeholder>
            <w:showingPlcHdr/>
            <w:dropDownList>
              <w:listItem w:value="Choose an item."/>
              <w:listItem w:displayText="Not a company vehicle - No FBT" w:value="Not a company vehicle - No FBT"/>
              <w:listItem w:displayText="Scenario 1 - FBT Applies" w:value="Scenario 1 - FBT Applies"/>
              <w:listItem w:displayText="Scenario 2 - No FBT" w:value="Scenario 2 - No FBT"/>
              <w:listItem w:displayText="Scenario 3 - FBT Applies" w:value="Scenario 3 - FBT Applies"/>
              <w:listItem w:displayText="Scenario 4 - No FBT" w:value="Scenario 4 - No FBT"/>
            </w:dropDownList>
          </w:sdtPr>
          <w:sdtContent>
            <w:tc>
              <w:tcPr>
                <w:tcW w:w="5157" w:type="dxa"/>
              </w:tcPr>
              <w:p w14:paraId="0FFB9381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FBT treatment here</w:t>
                </w:r>
              </w:p>
            </w:tc>
          </w:sdtContent>
        </w:sdt>
      </w:tr>
      <w:tr w:rsidR="00BA57B0" w:rsidRPr="00A767B3" w14:paraId="56664658" w14:textId="77777777" w:rsidTr="0049129B">
        <w:tc>
          <w:tcPr>
            <w:tcW w:w="3145" w:type="dxa"/>
          </w:tcPr>
          <w:p w14:paraId="2A8A3ED5" w14:textId="3CE34B4C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FBT Rate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Rate"/>
            <w:tag w:val="Rate"/>
            <w:id w:val="36402061"/>
            <w:placeholder>
              <w:docPart w:val="935CC767092F442AB6A17EE11BCEA5D7"/>
            </w:placeholder>
            <w:showingPlcHdr/>
            <w:dropDownList>
              <w:listItem w:value="Choose an item."/>
              <w:listItem w:displayText="No FBT so not applicable" w:value="No FBT so not applicable"/>
              <w:listItem w:displayText="20% of Cost Price" w:value="20% of Cost Price"/>
              <w:listItem w:displayText="36% of Depreciated Cost" w:value="36% of Depreciated Cost"/>
            </w:dropDownList>
          </w:sdtPr>
          <w:sdtContent>
            <w:tc>
              <w:tcPr>
                <w:tcW w:w="5157" w:type="dxa"/>
              </w:tcPr>
              <w:p w14:paraId="1499412E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Select FBT rate here</w:t>
                </w:r>
              </w:p>
            </w:tc>
          </w:sdtContent>
        </w:sdt>
      </w:tr>
    </w:tbl>
    <w:p w14:paraId="65257885" w14:textId="77777777" w:rsidR="00BA57B0" w:rsidRPr="00A767B3" w:rsidRDefault="00BA57B0" w:rsidP="00BA57B0">
      <w:pPr>
        <w:rPr>
          <w:rFonts w:cstheme="minorHAnsi"/>
          <w:sz w:val="22"/>
          <w:szCs w:val="22"/>
        </w:rPr>
      </w:pPr>
    </w:p>
    <w:p w14:paraId="698D83F8" w14:textId="77777777" w:rsidR="00BA57B0" w:rsidRPr="00A767B3" w:rsidRDefault="00BA57B0" w:rsidP="00BA57B0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Vehicle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157"/>
      </w:tblGrid>
      <w:tr w:rsidR="00BA57B0" w:rsidRPr="00A767B3" w14:paraId="22851D61" w14:textId="77777777" w:rsidTr="0049129B">
        <w:tc>
          <w:tcPr>
            <w:tcW w:w="3145" w:type="dxa"/>
          </w:tcPr>
          <w:p w14:paraId="750CB262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Make &amp; Model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ake"/>
            <w:tag w:val="Make"/>
            <w:id w:val="-867907671"/>
            <w:placeholder>
              <w:docPart w:val="067166B88BDC48A2B0BD59BB6512646D"/>
            </w:placeholder>
            <w:showingPlcHdr/>
            <w:text/>
          </w:sdtPr>
          <w:sdtContent>
            <w:tc>
              <w:tcPr>
                <w:tcW w:w="5157" w:type="dxa"/>
              </w:tcPr>
              <w:p w14:paraId="03244C05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make and model here.</w:t>
                </w:r>
              </w:p>
            </w:tc>
          </w:sdtContent>
        </w:sdt>
      </w:tr>
      <w:tr w:rsidR="00BA57B0" w:rsidRPr="00A767B3" w14:paraId="05077E7C" w14:textId="77777777" w:rsidTr="0049129B">
        <w:tc>
          <w:tcPr>
            <w:tcW w:w="3145" w:type="dxa"/>
          </w:tcPr>
          <w:p w14:paraId="67C4E99B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Licence Plate Number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Licence"/>
            <w:tag w:val="Licence"/>
            <w:id w:val="345218367"/>
            <w:placeholder>
              <w:docPart w:val="3510816D8DF946488C104DD9B5F085E0"/>
            </w:placeholder>
            <w:showingPlcHdr/>
            <w:text/>
          </w:sdtPr>
          <w:sdtContent>
            <w:tc>
              <w:tcPr>
                <w:tcW w:w="5157" w:type="dxa"/>
              </w:tcPr>
              <w:p w14:paraId="0842C836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licence plate number here.</w:t>
                </w:r>
              </w:p>
            </w:tc>
          </w:sdtContent>
        </w:sdt>
      </w:tr>
      <w:tr w:rsidR="00BA57B0" w:rsidRPr="00A767B3" w14:paraId="3354D9E4" w14:textId="77777777" w:rsidTr="0049129B">
        <w:tc>
          <w:tcPr>
            <w:tcW w:w="3145" w:type="dxa"/>
          </w:tcPr>
          <w:p w14:paraId="0B8C1DBD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Vehicle Owner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Owner"/>
            <w:tag w:val="Owner"/>
            <w:id w:val="-376856339"/>
            <w:placeholder>
              <w:docPart w:val="8A3EABD85E8948459FC366483A1232BD"/>
            </w:placeholder>
            <w:showingPlcHdr/>
            <w:text/>
          </w:sdtPr>
          <w:sdtContent>
            <w:tc>
              <w:tcPr>
                <w:tcW w:w="5157" w:type="dxa"/>
              </w:tcPr>
              <w:p w14:paraId="195D821A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owner of vehicle here.</w:t>
                </w:r>
              </w:p>
            </w:tc>
          </w:sdtContent>
        </w:sdt>
      </w:tr>
      <w:tr w:rsidR="00BA57B0" w:rsidRPr="00A767B3" w14:paraId="36DADD11" w14:textId="77777777" w:rsidTr="0049129B">
        <w:tc>
          <w:tcPr>
            <w:tcW w:w="3145" w:type="dxa"/>
          </w:tcPr>
          <w:p w14:paraId="5937CD61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Purchase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215858004"/>
            <w:placeholder>
              <w:docPart w:val="965A1CAEAA1C4176A1A60E5203774F2B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4CCEDC00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75A12FA7" w14:textId="77777777" w:rsidTr="0049129B">
        <w:tc>
          <w:tcPr>
            <w:tcW w:w="3145" w:type="dxa"/>
          </w:tcPr>
          <w:p w14:paraId="055FB2B1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Purchase Price incl gst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Purchase"/>
            <w:tag w:val="Purchase"/>
            <w:id w:val="-456025664"/>
            <w:placeholder>
              <w:docPart w:val="13AD62F4490249C3B796BA5E82A2668E"/>
            </w:placeholder>
            <w:showingPlcHdr/>
            <w:text/>
          </w:sdtPr>
          <w:sdtContent>
            <w:tc>
              <w:tcPr>
                <w:tcW w:w="5157" w:type="dxa"/>
              </w:tcPr>
              <w:p w14:paraId="4356D7CA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purchase price here.</w:t>
                </w:r>
              </w:p>
            </w:tc>
          </w:sdtContent>
        </w:sdt>
      </w:tr>
      <w:tr w:rsidR="00BA57B0" w:rsidRPr="00A767B3" w14:paraId="6FC599FE" w14:textId="77777777" w:rsidTr="0049129B">
        <w:tc>
          <w:tcPr>
            <w:tcW w:w="3145" w:type="dxa"/>
          </w:tcPr>
          <w:p w14:paraId="43AE209D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Sale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-979219136"/>
            <w:placeholder>
              <w:docPart w:val="AF406DE9B4294E5EB053578A2D744E0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0A26061F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0FB2E947" w14:textId="77777777" w:rsidTr="0049129B">
        <w:tc>
          <w:tcPr>
            <w:tcW w:w="3145" w:type="dxa"/>
          </w:tcPr>
          <w:p w14:paraId="0AB19119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Sale Price incl gst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ale"/>
            <w:tag w:val="Sale"/>
            <w:id w:val="-497891455"/>
            <w:placeholder>
              <w:docPart w:val="71956FF4E2584C1F94EC52B7E09535FE"/>
            </w:placeholder>
            <w:showingPlcHdr/>
            <w:text/>
          </w:sdtPr>
          <w:sdtContent>
            <w:tc>
              <w:tcPr>
                <w:tcW w:w="5157" w:type="dxa"/>
              </w:tcPr>
              <w:p w14:paraId="59182E3E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sale price here.</w:t>
                </w:r>
              </w:p>
            </w:tc>
          </w:sdtContent>
        </w:sdt>
      </w:tr>
      <w:tr w:rsidR="00BA57B0" w:rsidRPr="00A767B3" w14:paraId="463D7FC4" w14:textId="77777777" w:rsidTr="0049129B">
        <w:tc>
          <w:tcPr>
            <w:tcW w:w="3145" w:type="dxa"/>
          </w:tcPr>
          <w:p w14:paraId="5DABF9B8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Main Use for the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Use"/>
            <w:tag w:val="Muse"/>
            <w:id w:val="290337887"/>
            <w:placeholder>
              <w:docPart w:val="C8FFED390C774C66B7BB65FAB246EB52"/>
            </w:placeholder>
            <w:dropDownList>
              <w:listItem w:value="Choose an item."/>
              <w:listItem w:displayText="Predominantly Business Use" w:value="Predominantly Business Use"/>
              <w:listItem w:displayText="Predominantly Personal Use" w:value="Predominantly Personal Use"/>
            </w:dropDownList>
          </w:sdtPr>
          <w:sdtContent>
            <w:tc>
              <w:tcPr>
                <w:tcW w:w="5157" w:type="dxa"/>
              </w:tcPr>
              <w:p w14:paraId="2997F923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main use here</w:t>
                </w:r>
              </w:p>
            </w:tc>
          </w:sdtContent>
        </w:sdt>
      </w:tr>
      <w:tr w:rsidR="00BA57B0" w:rsidRPr="00A767B3" w14:paraId="41284A11" w14:textId="77777777" w:rsidTr="0049129B">
        <w:tc>
          <w:tcPr>
            <w:tcW w:w="3145" w:type="dxa"/>
          </w:tcPr>
          <w:p w14:paraId="405B6A0E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Storage Details of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torage"/>
            <w:tag w:val="Storage"/>
            <w:id w:val="-2102325653"/>
            <w:placeholder>
              <w:docPart w:val="F5AAF42ED429403CAE869446D4189C8A"/>
            </w:placeholder>
            <w:dropDownList>
              <w:listItem w:value="Choose an item."/>
              <w:listItem w:displayText="Stored at Business Premises" w:value="Stored at Business Premises"/>
              <w:listItem w:displayText="Stored at Home as no Secure Storage at Business" w:value="Stored at Home as no Secure Storage at Business"/>
              <w:listItem w:displayText="Stored at Home as I work from Home" w:value="Stored at Home as I work from Home"/>
            </w:dropDownList>
          </w:sdtPr>
          <w:sdtContent>
            <w:tc>
              <w:tcPr>
                <w:tcW w:w="5157" w:type="dxa"/>
              </w:tcPr>
              <w:p w14:paraId="0E006B7D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storage details here</w:t>
                </w:r>
              </w:p>
            </w:tc>
          </w:sdtContent>
        </w:sdt>
      </w:tr>
      <w:tr w:rsidR="00BA57B0" w:rsidRPr="00A767B3" w14:paraId="46B51EB1" w14:textId="77777777" w:rsidTr="0049129B">
        <w:tc>
          <w:tcPr>
            <w:tcW w:w="3145" w:type="dxa"/>
          </w:tcPr>
          <w:p w14:paraId="41AE35BC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FBT on Vehicle (refer pg 3)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FBT"/>
            <w:tag w:val="FBT"/>
            <w:id w:val="1756470803"/>
            <w:placeholder>
              <w:docPart w:val="A06FB8791687479690F42E19D3D69138"/>
            </w:placeholder>
            <w:showingPlcHdr/>
            <w:dropDownList>
              <w:listItem w:value="Choose an item."/>
              <w:listItem w:displayText="Not a company vehicle - No FBT" w:value="Not a company vehicle - No FBT"/>
              <w:listItem w:displayText="Scenario 1 - FBT Applies" w:value="Scenario 1 - FBT Applies"/>
              <w:listItem w:displayText="Scenario 2 - No FBT" w:value="Scenario 2 - No FBT"/>
              <w:listItem w:displayText="Scenario 3 - FBT Applies" w:value="Scenario 3 - FBT Applies"/>
              <w:listItem w:displayText="Scenario 4 - No FBT" w:value="Scenario 4 - No FBT"/>
            </w:dropDownList>
          </w:sdtPr>
          <w:sdtContent>
            <w:tc>
              <w:tcPr>
                <w:tcW w:w="5157" w:type="dxa"/>
              </w:tcPr>
              <w:p w14:paraId="535032AE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FBT treatment here</w:t>
                </w:r>
              </w:p>
            </w:tc>
          </w:sdtContent>
        </w:sdt>
      </w:tr>
      <w:tr w:rsidR="00BA57B0" w:rsidRPr="00A767B3" w14:paraId="1DD7CB8A" w14:textId="77777777" w:rsidTr="0049129B">
        <w:tc>
          <w:tcPr>
            <w:tcW w:w="3145" w:type="dxa"/>
          </w:tcPr>
          <w:p w14:paraId="2D675234" w14:textId="67DF10D2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 xml:space="preserve">FBT Rate 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Rate"/>
            <w:tag w:val="Rate"/>
            <w:id w:val="-1529874210"/>
            <w:placeholder>
              <w:docPart w:val="AAC8CF584F2941D2A08F4660AF982260"/>
            </w:placeholder>
            <w:showingPlcHdr/>
            <w:dropDownList>
              <w:listItem w:value="Choose an item."/>
              <w:listItem w:displayText="No FBT so not applicable" w:value="No FBT so not applicable"/>
              <w:listItem w:displayText="20% of Cost Price" w:value="20% of Cost Price"/>
              <w:listItem w:displayText="36% of Depreciated Cost" w:value="36% of Depreciated Cost"/>
            </w:dropDownList>
          </w:sdtPr>
          <w:sdtContent>
            <w:tc>
              <w:tcPr>
                <w:tcW w:w="5157" w:type="dxa"/>
              </w:tcPr>
              <w:p w14:paraId="6FC96FED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Select FBT rate here</w:t>
                </w:r>
              </w:p>
            </w:tc>
          </w:sdtContent>
        </w:sdt>
      </w:tr>
    </w:tbl>
    <w:p w14:paraId="208A403E" w14:textId="77777777" w:rsidR="00BA57B0" w:rsidRPr="00A767B3" w:rsidRDefault="00BA57B0" w:rsidP="00BA57B0">
      <w:pPr>
        <w:rPr>
          <w:rFonts w:cstheme="minorHAnsi"/>
          <w:sz w:val="22"/>
          <w:szCs w:val="22"/>
        </w:rPr>
      </w:pPr>
    </w:p>
    <w:p w14:paraId="72CF3C33" w14:textId="77777777" w:rsidR="00BA57B0" w:rsidRPr="00A767B3" w:rsidRDefault="00BA57B0" w:rsidP="00BA57B0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lastRenderedPageBreak/>
        <w:t>Vehicle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157"/>
      </w:tblGrid>
      <w:tr w:rsidR="00BA57B0" w:rsidRPr="00A767B3" w14:paraId="4787AC7A" w14:textId="77777777" w:rsidTr="0049129B">
        <w:tc>
          <w:tcPr>
            <w:tcW w:w="3145" w:type="dxa"/>
          </w:tcPr>
          <w:p w14:paraId="13455AC7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Make &amp; Model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ake"/>
            <w:tag w:val="Make"/>
            <w:id w:val="-1989087302"/>
            <w:placeholder>
              <w:docPart w:val="65EE7FA06EB5418CA3B812E8F8CF830D"/>
            </w:placeholder>
            <w:showingPlcHdr/>
            <w:text/>
          </w:sdtPr>
          <w:sdtContent>
            <w:tc>
              <w:tcPr>
                <w:tcW w:w="5157" w:type="dxa"/>
              </w:tcPr>
              <w:p w14:paraId="66B84DA5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make and model here.</w:t>
                </w:r>
              </w:p>
            </w:tc>
          </w:sdtContent>
        </w:sdt>
      </w:tr>
      <w:tr w:rsidR="00BA57B0" w:rsidRPr="00A767B3" w14:paraId="7DBFC146" w14:textId="77777777" w:rsidTr="0049129B">
        <w:tc>
          <w:tcPr>
            <w:tcW w:w="3145" w:type="dxa"/>
          </w:tcPr>
          <w:p w14:paraId="3AF08FA0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Licence Plate Number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Licence"/>
            <w:tag w:val="Licence"/>
            <w:id w:val="785322225"/>
            <w:placeholder>
              <w:docPart w:val="AE523E8861964389B39078064A27B0BE"/>
            </w:placeholder>
            <w:showingPlcHdr/>
            <w:text/>
          </w:sdtPr>
          <w:sdtContent>
            <w:tc>
              <w:tcPr>
                <w:tcW w:w="5157" w:type="dxa"/>
              </w:tcPr>
              <w:p w14:paraId="39C2B5A8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licence plate number here.</w:t>
                </w:r>
              </w:p>
            </w:tc>
          </w:sdtContent>
        </w:sdt>
      </w:tr>
      <w:tr w:rsidR="00BA57B0" w:rsidRPr="00A767B3" w14:paraId="2DA988DB" w14:textId="77777777" w:rsidTr="0049129B">
        <w:tc>
          <w:tcPr>
            <w:tcW w:w="3145" w:type="dxa"/>
          </w:tcPr>
          <w:p w14:paraId="40669311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Vehicle Owner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Owner"/>
            <w:tag w:val="Owner"/>
            <w:id w:val="956528933"/>
            <w:placeholder>
              <w:docPart w:val="A2C6FCB8CA6840549C5821C72F2F4A95"/>
            </w:placeholder>
            <w:showingPlcHdr/>
            <w:text/>
          </w:sdtPr>
          <w:sdtContent>
            <w:tc>
              <w:tcPr>
                <w:tcW w:w="5157" w:type="dxa"/>
              </w:tcPr>
              <w:p w14:paraId="3A24B7BC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owner of vehicle here.</w:t>
                </w:r>
              </w:p>
            </w:tc>
          </w:sdtContent>
        </w:sdt>
      </w:tr>
      <w:tr w:rsidR="00BA57B0" w:rsidRPr="00A767B3" w14:paraId="0EED5E2C" w14:textId="77777777" w:rsidTr="0049129B">
        <w:tc>
          <w:tcPr>
            <w:tcW w:w="3145" w:type="dxa"/>
          </w:tcPr>
          <w:p w14:paraId="5BF40011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Purchase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-897355347"/>
            <w:placeholder>
              <w:docPart w:val="C674A0FF8E304801911B33222EC7BB3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3AB36318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5AD56492" w14:textId="77777777" w:rsidTr="0049129B">
        <w:tc>
          <w:tcPr>
            <w:tcW w:w="3145" w:type="dxa"/>
          </w:tcPr>
          <w:p w14:paraId="43427847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Purchase Price incl gst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Purchase"/>
            <w:tag w:val="Purchase"/>
            <w:id w:val="1556662903"/>
            <w:placeholder>
              <w:docPart w:val="C39AA0BB766543E08AD187B5D1E84933"/>
            </w:placeholder>
            <w:showingPlcHdr/>
            <w:text/>
          </w:sdtPr>
          <w:sdtContent>
            <w:tc>
              <w:tcPr>
                <w:tcW w:w="5157" w:type="dxa"/>
              </w:tcPr>
              <w:p w14:paraId="680D21C5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purchase price here.</w:t>
                </w:r>
              </w:p>
            </w:tc>
          </w:sdtContent>
        </w:sdt>
      </w:tr>
      <w:tr w:rsidR="00BA57B0" w:rsidRPr="00A767B3" w14:paraId="3DBF6FBC" w14:textId="77777777" w:rsidTr="0049129B">
        <w:tc>
          <w:tcPr>
            <w:tcW w:w="3145" w:type="dxa"/>
          </w:tcPr>
          <w:p w14:paraId="4780255B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Sale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-1764985016"/>
            <w:placeholder>
              <w:docPart w:val="22632615CB7A44D2B108884E19F326A6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1A25F89D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2F9B5F50" w14:textId="77777777" w:rsidTr="0049129B">
        <w:tc>
          <w:tcPr>
            <w:tcW w:w="3145" w:type="dxa"/>
          </w:tcPr>
          <w:p w14:paraId="742E4AD2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Sale Price incl gst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ale"/>
            <w:tag w:val="Sale"/>
            <w:id w:val="1848597713"/>
            <w:placeholder>
              <w:docPart w:val="9F84A5804E9F4A46B4AB62E458CD239C"/>
            </w:placeholder>
            <w:showingPlcHdr/>
            <w:text/>
          </w:sdtPr>
          <w:sdtContent>
            <w:tc>
              <w:tcPr>
                <w:tcW w:w="5157" w:type="dxa"/>
              </w:tcPr>
              <w:p w14:paraId="2EF95E17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sale price here.</w:t>
                </w:r>
              </w:p>
            </w:tc>
          </w:sdtContent>
        </w:sdt>
      </w:tr>
      <w:tr w:rsidR="00BA57B0" w:rsidRPr="00A767B3" w14:paraId="6D84938D" w14:textId="77777777" w:rsidTr="0049129B">
        <w:tc>
          <w:tcPr>
            <w:tcW w:w="3145" w:type="dxa"/>
          </w:tcPr>
          <w:p w14:paraId="76A45A6C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Main Use for the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Use"/>
            <w:tag w:val="Muse"/>
            <w:id w:val="430700624"/>
            <w:placeholder>
              <w:docPart w:val="4D8770AF3FC64454986A7BAEE846D601"/>
            </w:placeholder>
            <w:dropDownList>
              <w:listItem w:value="Choose an item."/>
              <w:listItem w:displayText="Predominantly Business Use" w:value="Predominantly Business Use"/>
              <w:listItem w:displayText="Predominantly Personal Use" w:value="Predominantly Personal Use"/>
            </w:dropDownList>
          </w:sdtPr>
          <w:sdtContent>
            <w:tc>
              <w:tcPr>
                <w:tcW w:w="5157" w:type="dxa"/>
              </w:tcPr>
              <w:p w14:paraId="1A2DE3B0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main use here</w:t>
                </w:r>
              </w:p>
            </w:tc>
          </w:sdtContent>
        </w:sdt>
      </w:tr>
      <w:tr w:rsidR="00BA57B0" w:rsidRPr="00A767B3" w14:paraId="25A2F869" w14:textId="77777777" w:rsidTr="0049129B">
        <w:tc>
          <w:tcPr>
            <w:tcW w:w="3145" w:type="dxa"/>
          </w:tcPr>
          <w:p w14:paraId="121D8668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Storage Details of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torage"/>
            <w:tag w:val="Storage"/>
            <w:id w:val="-1942592812"/>
            <w:placeholder>
              <w:docPart w:val="02186FC591D84C81B1E77E0BD80FD8F9"/>
            </w:placeholder>
            <w:dropDownList>
              <w:listItem w:value="Choose an item."/>
              <w:listItem w:displayText="Stored at Business Premises" w:value="Stored at Business Premises"/>
              <w:listItem w:displayText="Stored at Home as no Secure Storage at Business" w:value="Stored at Home as no Secure Storage at Business"/>
              <w:listItem w:displayText="Stored at Home as I work from Home" w:value="Stored at Home as I work from Home"/>
            </w:dropDownList>
          </w:sdtPr>
          <w:sdtContent>
            <w:tc>
              <w:tcPr>
                <w:tcW w:w="5157" w:type="dxa"/>
              </w:tcPr>
              <w:p w14:paraId="11B9F2C4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storage details here</w:t>
                </w:r>
              </w:p>
            </w:tc>
          </w:sdtContent>
        </w:sdt>
      </w:tr>
      <w:tr w:rsidR="00BA57B0" w:rsidRPr="00A767B3" w14:paraId="17303F72" w14:textId="77777777" w:rsidTr="0049129B">
        <w:tc>
          <w:tcPr>
            <w:tcW w:w="3145" w:type="dxa"/>
          </w:tcPr>
          <w:p w14:paraId="78209840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FBT on Vehicle (refer pg 3)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FBT"/>
            <w:tag w:val="FBT"/>
            <w:id w:val="-1385555181"/>
            <w:placeholder>
              <w:docPart w:val="C90B7723E8EC4F4B8DEAEC9E409CC411"/>
            </w:placeholder>
            <w:showingPlcHdr/>
            <w:dropDownList>
              <w:listItem w:value="Choose an item."/>
              <w:listItem w:displayText="Not a company vehicle - No FBT" w:value="Not a company vehicle - No FBT"/>
              <w:listItem w:displayText="Scenario 1 - FBT Applies" w:value="Scenario 1 - FBT Applies"/>
              <w:listItem w:displayText="Scenario 2 - No FBT" w:value="Scenario 2 - No FBT"/>
              <w:listItem w:displayText="Scenario 3 - FBT Applies" w:value="Scenario 3 - FBT Applies"/>
              <w:listItem w:displayText="Scenario 4 - No FBT" w:value="Scenario 4 - No FBT"/>
            </w:dropDownList>
          </w:sdtPr>
          <w:sdtContent>
            <w:tc>
              <w:tcPr>
                <w:tcW w:w="5157" w:type="dxa"/>
              </w:tcPr>
              <w:p w14:paraId="157DD3BA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FBT treatment here</w:t>
                </w:r>
              </w:p>
            </w:tc>
          </w:sdtContent>
        </w:sdt>
      </w:tr>
      <w:tr w:rsidR="00BA57B0" w:rsidRPr="00A767B3" w14:paraId="4CD24C6F" w14:textId="77777777" w:rsidTr="0049129B">
        <w:tc>
          <w:tcPr>
            <w:tcW w:w="3145" w:type="dxa"/>
          </w:tcPr>
          <w:p w14:paraId="30FEA6B9" w14:textId="76CC7241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 xml:space="preserve">FBT Rate 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Rate"/>
            <w:tag w:val="Rate"/>
            <w:id w:val="21290653"/>
            <w:placeholder>
              <w:docPart w:val="83150D178CC7470895EB47CBA95CA43E"/>
            </w:placeholder>
            <w:showingPlcHdr/>
            <w:dropDownList>
              <w:listItem w:value="Choose an item."/>
              <w:listItem w:displayText="No FBT so not applicable" w:value="No FBT so not applicable"/>
              <w:listItem w:displayText="20% of Cost Price" w:value="20% of Cost Price"/>
              <w:listItem w:displayText="36% of Depreciated Cost" w:value="36% of Depreciated Cost"/>
            </w:dropDownList>
          </w:sdtPr>
          <w:sdtContent>
            <w:tc>
              <w:tcPr>
                <w:tcW w:w="5157" w:type="dxa"/>
              </w:tcPr>
              <w:p w14:paraId="344EC46D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Select FBT rate here</w:t>
                </w:r>
              </w:p>
            </w:tc>
          </w:sdtContent>
        </w:sdt>
      </w:tr>
    </w:tbl>
    <w:p w14:paraId="1C8D5361" w14:textId="77777777" w:rsidR="00BA57B0" w:rsidRPr="00A767B3" w:rsidRDefault="00BA57B0" w:rsidP="00BA57B0">
      <w:pPr>
        <w:rPr>
          <w:rFonts w:cstheme="minorHAnsi"/>
          <w:sz w:val="22"/>
          <w:szCs w:val="22"/>
        </w:rPr>
      </w:pPr>
    </w:p>
    <w:p w14:paraId="74C47E89" w14:textId="77777777" w:rsidR="00BA57B0" w:rsidRPr="00A767B3" w:rsidRDefault="00BA57B0" w:rsidP="00BA57B0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Vehicle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157"/>
      </w:tblGrid>
      <w:tr w:rsidR="00BA57B0" w:rsidRPr="00A767B3" w14:paraId="6C774EC3" w14:textId="77777777" w:rsidTr="0049129B">
        <w:tc>
          <w:tcPr>
            <w:tcW w:w="3145" w:type="dxa"/>
          </w:tcPr>
          <w:p w14:paraId="313746DB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Make &amp; Model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ake"/>
            <w:tag w:val="Make"/>
            <w:id w:val="-1844231213"/>
            <w:placeholder>
              <w:docPart w:val="368D27E305F349078B76AB85E15711F5"/>
            </w:placeholder>
            <w:showingPlcHdr/>
            <w:text/>
          </w:sdtPr>
          <w:sdtContent>
            <w:tc>
              <w:tcPr>
                <w:tcW w:w="5157" w:type="dxa"/>
              </w:tcPr>
              <w:p w14:paraId="30A6076B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make and model here.</w:t>
                </w:r>
              </w:p>
            </w:tc>
          </w:sdtContent>
        </w:sdt>
      </w:tr>
      <w:tr w:rsidR="00BA57B0" w:rsidRPr="00A767B3" w14:paraId="65200C48" w14:textId="77777777" w:rsidTr="0049129B">
        <w:tc>
          <w:tcPr>
            <w:tcW w:w="3145" w:type="dxa"/>
          </w:tcPr>
          <w:p w14:paraId="38158634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Licence Plate Number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Licence"/>
            <w:tag w:val="Licence"/>
            <w:id w:val="1327164483"/>
            <w:placeholder>
              <w:docPart w:val="0F50B21262F0431AA1AA14501FE092F9"/>
            </w:placeholder>
            <w:showingPlcHdr/>
            <w:text/>
          </w:sdtPr>
          <w:sdtContent>
            <w:tc>
              <w:tcPr>
                <w:tcW w:w="5157" w:type="dxa"/>
              </w:tcPr>
              <w:p w14:paraId="2CCA3A01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licence plate number here.</w:t>
                </w:r>
              </w:p>
            </w:tc>
          </w:sdtContent>
        </w:sdt>
      </w:tr>
      <w:tr w:rsidR="00BA57B0" w:rsidRPr="00A767B3" w14:paraId="4A557699" w14:textId="77777777" w:rsidTr="0049129B">
        <w:tc>
          <w:tcPr>
            <w:tcW w:w="3145" w:type="dxa"/>
          </w:tcPr>
          <w:p w14:paraId="198410C8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Vehicle Owner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Owner"/>
            <w:tag w:val="Owner"/>
            <w:id w:val="652806245"/>
            <w:placeholder>
              <w:docPart w:val="438DBD6C4F8C4B399DFE8CF06C799C3E"/>
            </w:placeholder>
            <w:showingPlcHdr/>
            <w:text/>
          </w:sdtPr>
          <w:sdtContent>
            <w:tc>
              <w:tcPr>
                <w:tcW w:w="5157" w:type="dxa"/>
              </w:tcPr>
              <w:p w14:paraId="7A848E56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owner of vehicle here.</w:t>
                </w:r>
              </w:p>
            </w:tc>
          </w:sdtContent>
        </w:sdt>
      </w:tr>
      <w:tr w:rsidR="00BA57B0" w:rsidRPr="00A767B3" w14:paraId="72A22D02" w14:textId="77777777" w:rsidTr="0049129B">
        <w:tc>
          <w:tcPr>
            <w:tcW w:w="3145" w:type="dxa"/>
          </w:tcPr>
          <w:p w14:paraId="4BB3A113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Purchase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1281306125"/>
            <w:placeholder>
              <w:docPart w:val="03B0AFC8A43848C39447FFFF8EEF20DB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45373968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546A0128" w14:textId="77777777" w:rsidTr="0049129B">
        <w:tc>
          <w:tcPr>
            <w:tcW w:w="3145" w:type="dxa"/>
          </w:tcPr>
          <w:p w14:paraId="52A5AAF3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Purchase Price incl gst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Purchase"/>
            <w:tag w:val="Purchase"/>
            <w:id w:val="-420717228"/>
            <w:placeholder>
              <w:docPart w:val="580D182A95764117B2ED5AA41CFE698D"/>
            </w:placeholder>
            <w:showingPlcHdr/>
            <w:text/>
          </w:sdtPr>
          <w:sdtContent>
            <w:tc>
              <w:tcPr>
                <w:tcW w:w="5157" w:type="dxa"/>
              </w:tcPr>
              <w:p w14:paraId="389C049E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purchase price here.</w:t>
                </w:r>
              </w:p>
            </w:tc>
          </w:sdtContent>
        </w:sdt>
      </w:tr>
      <w:tr w:rsidR="00BA57B0" w:rsidRPr="00A767B3" w14:paraId="3C5A8BD0" w14:textId="77777777" w:rsidTr="0049129B">
        <w:tc>
          <w:tcPr>
            <w:tcW w:w="3145" w:type="dxa"/>
          </w:tcPr>
          <w:p w14:paraId="01BB3A9F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Sale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-941229368"/>
            <w:placeholder>
              <w:docPart w:val="521D384C7C9249D4AB86D6DA124EF3F3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06C48622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550D88A6" w14:textId="77777777" w:rsidTr="0049129B">
        <w:tc>
          <w:tcPr>
            <w:tcW w:w="3145" w:type="dxa"/>
          </w:tcPr>
          <w:p w14:paraId="78B283A4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Sale Price incl gst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ale"/>
            <w:tag w:val="Sale"/>
            <w:id w:val="732436815"/>
            <w:placeholder>
              <w:docPart w:val="3EA518B5AF5C4F29A3DAC4A291ACEE58"/>
            </w:placeholder>
            <w:showingPlcHdr/>
            <w:text/>
          </w:sdtPr>
          <w:sdtContent>
            <w:tc>
              <w:tcPr>
                <w:tcW w:w="5157" w:type="dxa"/>
              </w:tcPr>
              <w:p w14:paraId="73711A5E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sale price here.</w:t>
                </w:r>
              </w:p>
            </w:tc>
          </w:sdtContent>
        </w:sdt>
      </w:tr>
      <w:tr w:rsidR="00BA57B0" w:rsidRPr="00A767B3" w14:paraId="279CE010" w14:textId="77777777" w:rsidTr="0049129B">
        <w:tc>
          <w:tcPr>
            <w:tcW w:w="3145" w:type="dxa"/>
          </w:tcPr>
          <w:p w14:paraId="034035EE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Main Use for the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Use"/>
            <w:tag w:val="Muse"/>
            <w:id w:val="1083879623"/>
            <w:placeholder>
              <w:docPart w:val="2F21365F51EF43329F5F138B7A4D2F6F"/>
            </w:placeholder>
            <w:dropDownList>
              <w:listItem w:value="Choose an item."/>
              <w:listItem w:displayText="Predominantly Business Use" w:value="Predominantly Business Use"/>
              <w:listItem w:displayText="Predominantly Personal Use" w:value="Predominantly Personal Use"/>
            </w:dropDownList>
          </w:sdtPr>
          <w:sdtContent>
            <w:tc>
              <w:tcPr>
                <w:tcW w:w="5157" w:type="dxa"/>
              </w:tcPr>
              <w:p w14:paraId="516194F8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main use here</w:t>
                </w:r>
              </w:p>
            </w:tc>
          </w:sdtContent>
        </w:sdt>
      </w:tr>
      <w:tr w:rsidR="00BA57B0" w:rsidRPr="00A767B3" w14:paraId="7ADAB8FD" w14:textId="77777777" w:rsidTr="0049129B">
        <w:tc>
          <w:tcPr>
            <w:tcW w:w="3145" w:type="dxa"/>
          </w:tcPr>
          <w:p w14:paraId="484C9ADB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Storage Details of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torage"/>
            <w:tag w:val="Storage"/>
            <w:id w:val="361566730"/>
            <w:placeholder>
              <w:docPart w:val="267D048EF8D945C58C7DB1348780AD29"/>
            </w:placeholder>
            <w:dropDownList>
              <w:listItem w:value="Choose an item."/>
              <w:listItem w:displayText="Stored at Business Premises" w:value="Stored at Business Premises"/>
              <w:listItem w:displayText="Stored at Home as no Secure Storage at Business" w:value="Stored at Home as no Secure Storage at Business"/>
              <w:listItem w:displayText="Stored at Home as I work from Home" w:value="Stored at Home as I work from Home"/>
            </w:dropDownList>
          </w:sdtPr>
          <w:sdtContent>
            <w:tc>
              <w:tcPr>
                <w:tcW w:w="5157" w:type="dxa"/>
              </w:tcPr>
              <w:p w14:paraId="3DDDA39E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storage details here</w:t>
                </w:r>
              </w:p>
            </w:tc>
          </w:sdtContent>
        </w:sdt>
      </w:tr>
      <w:tr w:rsidR="00BA57B0" w:rsidRPr="00A767B3" w14:paraId="627BAC99" w14:textId="77777777" w:rsidTr="0049129B">
        <w:tc>
          <w:tcPr>
            <w:tcW w:w="3145" w:type="dxa"/>
          </w:tcPr>
          <w:p w14:paraId="33F7C4E3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FBT on Vehicle (refer pg 3)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FBT"/>
            <w:tag w:val="FBT"/>
            <w:id w:val="1384449915"/>
            <w:placeholder>
              <w:docPart w:val="DA65181F72E14DA78FDDE19562C745CC"/>
            </w:placeholder>
            <w:showingPlcHdr/>
            <w:dropDownList>
              <w:listItem w:value="Choose an item."/>
              <w:listItem w:displayText="Not a company vehicle - No FBT" w:value="Not a company vehicle - No FBT"/>
              <w:listItem w:displayText="Scenario 1 - FBT Applies" w:value="Scenario 1 - FBT Applies"/>
              <w:listItem w:displayText="Scenario 2 - No FBT" w:value="Scenario 2 - No FBT"/>
              <w:listItem w:displayText="Scenario 3 - FBT Applies" w:value="Scenario 3 - FBT Applies"/>
              <w:listItem w:displayText="Scenario 4 - No FBT" w:value="Scenario 4 - No FBT"/>
            </w:dropDownList>
          </w:sdtPr>
          <w:sdtContent>
            <w:tc>
              <w:tcPr>
                <w:tcW w:w="5157" w:type="dxa"/>
              </w:tcPr>
              <w:p w14:paraId="4348FF6C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FBT treatment here</w:t>
                </w:r>
              </w:p>
            </w:tc>
          </w:sdtContent>
        </w:sdt>
      </w:tr>
      <w:tr w:rsidR="00BA57B0" w:rsidRPr="00A767B3" w14:paraId="2FC5A164" w14:textId="77777777" w:rsidTr="0049129B">
        <w:tc>
          <w:tcPr>
            <w:tcW w:w="3145" w:type="dxa"/>
          </w:tcPr>
          <w:p w14:paraId="3D9945AB" w14:textId="1C482B0A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 xml:space="preserve">FBT Rate 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Rate"/>
            <w:tag w:val="Rate"/>
            <w:id w:val="1147089572"/>
            <w:placeholder>
              <w:docPart w:val="7D92FB6043C74343989B68D9B092BE54"/>
            </w:placeholder>
            <w:showingPlcHdr/>
            <w:dropDownList>
              <w:listItem w:value="Choose an item."/>
              <w:listItem w:displayText="No FBT so not applicable" w:value="No FBT so not applicable"/>
              <w:listItem w:displayText="20% of Cost Price" w:value="20% of Cost Price"/>
              <w:listItem w:displayText="36% of Depreciated Cost" w:value="36% of Depreciated Cost"/>
            </w:dropDownList>
          </w:sdtPr>
          <w:sdtContent>
            <w:tc>
              <w:tcPr>
                <w:tcW w:w="5157" w:type="dxa"/>
              </w:tcPr>
              <w:p w14:paraId="3C129407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Select FBT rate here</w:t>
                </w:r>
              </w:p>
            </w:tc>
          </w:sdtContent>
        </w:sdt>
      </w:tr>
    </w:tbl>
    <w:p w14:paraId="1EEE0AF1" w14:textId="77777777" w:rsidR="00BA57B0" w:rsidRPr="00A767B3" w:rsidRDefault="00BA57B0" w:rsidP="00BA57B0">
      <w:pPr>
        <w:rPr>
          <w:rFonts w:cstheme="minorHAnsi"/>
          <w:sz w:val="22"/>
          <w:szCs w:val="22"/>
        </w:rPr>
      </w:pPr>
    </w:p>
    <w:p w14:paraId="2D26872F" w14:textId="77777777" w:rsidR="00BA57B0" w:rsidRPr="00A767B3" w:rsidRDefault="00BA57B0" w:rsidP="00BA57B0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Vehicle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157"/>
      </w:tblGrid>
      <w:tr w:rsidR="00BA57B0" w:rsidRPr="00A767B3" w14:paraId="5BC03948" w14:textId="77777777" w:rsidTr="0049129B">
        <w:tc>
          <w:tcPr>
            <w:tcW w:w="3145" w:type="dxa"/>
          </w:tcPr>
          <w:p w14:paraId="3A1CE26D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Make &amp; Model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ake"/>
            <w:tag w:val="Make"/>
            <w:id w:val="1078563628"/>
            <w:placeholder>
              <w:docPart w:val="AD9B02C385EA4241BDD6485C616041CB"/>
            </w:placeholder>
            <w:showingPlcHdr/>
            <w:text/>
          </w:sdtPr>
          <w:sdtContent>
            <w:tc>
              <w:tcPr>
                <w:tcW w:w="5157" w:type="dxa"/>
              </w:tcPr>
              <w:p w14:paraId="01274CF6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make and model here.</w:t>
                </w:r>
              </w:p>
            </w:tc>
          </w:sdtContent>
        </w:sdt>
      </w:tr>
      <w:tr w:rsidR="00BA57B0" w:rsidRPr="00A767B3" w14:paraId="7F32A9B0" w14:textId="77777777" w:rsidTr="0049129B">
        <w:tc>
          <w:tcPr>
            <w:tcW w:w="3145" w:type="dxa"/>
          </w:tcPr>
          <w:p w14:paraId="786256AC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Licence Plate Number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Licence"/>
            <w:tag w:val="Licence"/>
            <w:id w:val="1417368183"/>
            <w:placeholder>
              <w:docPart w:val="898C9F47383244BDB0565560BD452CE4"/>
            </w:placeholder>
            <w:showingPlcHdr/>
            <w:text/>
          </w:sdtPr>
          <w:sdtContent>
            <w:tc>
              <w:tcPr>
                <w:tcW w:w="5157" w:type="dxa"/>
              </w:tcPr>
              <w:p w14:paraId="6FA3EFC7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licence plate number here.</w:t>
                </w:r>
              </w:p>
            </w:tc>
          </w:sdtContent>
        </w:sdt>
      </w:tr>
      <w:tr w:rsidR="00BA57B0" w:rsidRPr="00A767B3" w14:paraId="661D8432" w14:textId="77777777" w:rsidTr="0049129B">
        <w:tc>
          <w:tcPr>
            <w:tcW w:w="3145" w:type="dxa"/>
          </w:tcPr>
          <w:p w14:paraId="55A4C3A4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Vehicle Owner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Owner"/>
            <w:tag w:val="Owner"/>
            <w:id w:val="-55547795"/>
            <w:placeholder>
              <w:docPart w:val="D85C443AD9F1479696FA6FC93AF0A05A"/>
            </w:placeholder>
            <w:showingPlcHdr/>
            <w:text/>
          </w:sdtPr>
          <w:sdtContent>
            <w:tc>
              <w:tcPr>
                <w:tcW w:w="5157" w:type="dxa"/>
              </w:tcPr>
              <w:p w14:paraId="2CF24A6A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owner of vehicle here.</w:t>
                </w:r>
              </w:p>
            </w:tc>
          </w:sdtContent>
        </w:sdt>
      </w:tr>
      <w:tr w:rsidR="00BA57B0" w:rsidRPr="00A767B3" w14:paraId="28C88493" w14:textId="77777777" w:rsidTr="0049129B">
        <w:tc>
          <w:tcPr>
            <w:tcW w:w="3145" w:type="dxa"/>
          </w:tcPr>
          <w:p w14:paraId="15655B24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Purchase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1826541338"/>
            <w:placeholder>
              <w:docPart w:val="65E9F218D8BD4761817D66BBA8C17712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6C6639E9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089942ED" w14:textId="77777777" w:rsidTr="0049129B">
        <w:tc>
          <w:tcPr>
            <w:tcW w:w="3145" w:type="dxa"/>
          </w:tcPr>
          <w:p w14:paraId="2F92C8A8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Purchase Price incl gst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Purchase"/>
            <w:tag w:val="Purchase"/>
            <w:id w:val="-1984685749"/>
            <w:placeholder>
              <w:docPart w:val="65E449BBBDE74FAA849FC7A2474A9D96"/>
            </w:placeholder>
            <w:showingPlcHdr/>
            <w:text/>
          </w:sdtPr>
          <w:sdtContent>
            <w:tc>
              <w:tcPr>
                <w:tcW w:w="5157" w:type="dxa"/>
              </w:tcPr>
              <w:p w14:paraId="2D2892EC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purchase price here.</w:t>
                </w:r>
              </w:p>
            </w:tc>
          </w:sdtContent>
        </w:sdt>
      </w:tr>
      <w:tr w:rsidR="00BA57B0" w:rsidRPr="00A767B3" w14:paraId="67ECFF32" w14:textId="77777777" w:rsidTr="0049129B">
        <w:tc>
          <w:tcPr>
            <w:tcW w:w="3145" w:type="dxa"/>
          </w:tcPr>
          <w:p w14:paraId="7AA933BE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Date of Sale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-1623296213"/>
            <w:placeholder>
              <w:docPart w:val="CFC23046CFF94A1D8E9D34810BEC7E8B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48330253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  <w:tr w:rsidR="00BA57B0" w:rsidRPr="00A767B3" w14:paraId="6832B295" w14:textId="77777777" w:rsidTr="0049129B">
        <w:tc>
          <w:tcPr>
            <w:tcW w:w="3145" w:type="dxa"/>
          </w:tcPr>
          <w:p w14:paraId="0A07013A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Sale Price incl gst (if sold)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ale"/>
            <w:tag w:val="Sale"/>
            <w:id w:val="54674534"/>
            <w:placeholder>
              <w:docPart w:val="B44FFC163A7345DBA72B32B754506E70"/>
            </w:placeholder>
            <w:showingPlcHdr/>
            <w:text/>
          </w:sdtPr>
          <w:sdtContent>
            <w:tc>
              <w:tcPr>
                <w:tcW w:w="5157" w:type="dxa"/>
              </w:tcPr>
              <w:p w14:paraId="49C6BC4D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sale price here.</w:t>
                </w:r>
              </w:p>
            </w:tc>
          </w:sdtContent>
        </w:sdt>
      </w:tr>
      <w:tr w:rsidR="00BA57B0" w:rsidRPr="00A767B3" w14:paraId="1AFCC251" w14:textId="77777777" w:rsidTr="0049129B">
        <w:tc>
          <w:tcPr>
            <w:tcW w:w="3145" w:type="dxa"/>
          </w:tcPr>
          <w:p w14:paraId="7BF9EB72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Main Use for the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MUse"/>
            <w:tag w:val="Muse"/>
            <w:id w:val="1528520823"/>
            <w:placeholder>
              <w:docPart w:val="BFC957978A4F46C6B94A62990E221144"/>
            </w:placeholder>
            <w:dropDownList>
              <w:listItem w:value="Choose an item."/>
              <w:listItem w:displayText="Predominantly Business Use" w:value="Predominantly Business Use"/>
              <w:listItem w:displayText="Predominantly Personal Use" w:value="Predominantly Personal Use"/>
            </w:dropDownList>
          </w:sdtPr>
          <w:sdtContent>
            <w:tc>
              <w:tcPr>
                <w:tcW w:w="5157" w:type="dxa"/>
              </w:tcPr>
              <w:p w14:paraId="3DCA7524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main use here</w:t>
                </w:r>
              </w:p>
            </w:tc>
          </w:sdtContent>
        </w:sdt>
      </w:tr>
      <w:tr w:rsidR="00BA57B0" w:rsidRPr="00A767B3" w14:paraId="6F4799C0" w14:textId="77777777" w:rsidTr="0049129B">
        <w:tc>
          <w:tcPr>
            <w:tcW w:w="3145" w:type="dxa"/>
          </w:tcPr>
          <w:p w14:paraId="6DB767E7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Storage Details of Vehicle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Storage"/>
            <w:tag w:val="Storage"/>
            <w:id w:val="207772817"/>
            <w:placeholder>
              <w:docPart w:val="9BE27EED249C427C9AB6DE546B126FF5"/>
            </w:placeholder>
            <w:dropDownList>
              <w:listItem w:value="Choose an item."/>
              <w:listItem w:displayText="Stored at Business Premises" w:value="Stored at Business Premises"/>
              <w:listItem w:displayText="Stored at Home as no Secure Storage at Business" w:value="Stored at Home as no Secure Storage at Business"/>
              <w:listItem w:displayText="Stored at Home as I work from Home" w:value="Stored at Home as I work from Home"/>
            </w:dropDownList>
          </w:sdtPr>
          <w:sdtContent>
            <w:tc>
              <w:tcPr>
                <w:tcW w:w="5157" w:type="dxa"/>
              </w:tcPr>
              <w:p w14:paraId="3019F7E3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storage details here</w:t>
                </w:r>
              </w:p>
            </w:tc>
          </w:sdtContent>
        </w:sdt>
      </w:tr>
      <w:tr w:rsidR="00BA57B0" w:rsidRPr="00A767B3" w14:paraId="096C0B58" w14:textId="77777777" w:rsidTr="0049129B">
        <w:tc>
          <w:tcPr>
            <w:tcW w:w="3145" w:type="dxa"/>
          </w:tcPr>
          <w:p w14:paraId="28E2563C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FBT on Vehicle (refer pg 3)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FBT"/>
            <w:tag w:val="FBT"/>
            <w:id w:val="-2097624907"/>
            <w:placeholder>
              <w:docPart w:val="610E5BA9F73F4899AD08DE5DE5228E75"/>
            </w:placeholder>
            <w:showingPlcHdr/>
            <w:dropDownList>
              <w:listItem w:value="Choose an item."/>
              <w:listItem w:displayText="Not a company vehicle - No FBT" w:value="Not a company vehicle - No FBT"/>
              <w:listItem w:displayText="Scenario 1 - FBT Applies" w:value="Scenario 1 - FBT Applies"/>
              <w:listItem w:displayText="Scenario 2 - No FBT" w:value="Scenario 2 - No FBT"/>
              <w:listItem w:displayText="Scenario 3 - FBT Applies" w:value="Scenario 3 - FBT Applies"/>
              <w:listItem w:displayText="Scenario 4 - No FBT" w:value="Scenario 4 - No FBT"/>
            </w:dropDownList>
          </w:sdtPr>
          <w:sdtContent>
            <w:tc>
              <w:tcPr>
                <w:tcW w:w="5157" w:type="dxa"/>
              </w:tcPr>
              <w:p w14:paraId="0E12FC77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Fonts w:cstheme="minorHAnsi"/>
                    <w:color w:val="808080" w:themeColor="background1" w:themeShade="80"/>
                    <w:sz w:val="22"/>
                    <w:szCs w:val="22"/>
                  </w:rPr>
                  <w:t>Select FBT treatment here</w:t>
                </w:r>
              </w:p>
            </w:tc>
          </w:sdtContent>
        </w:sdt>
      </w:tr>
      <w:tr w:rsidR="00BA57B0" w:rsidRPr="00A767B3" w14:paraId="6662E1CA" w14:textId="77777777" w:rsidTr="0049129B">
        <w:tc>
          <w:tcPr>
            <w:tcW w:w="3145" w:type="dxa"/>
          </w:tcPr>
          <w:p w14:paraId="10FBE598" w14:textId="17A7E930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 xml:space="preserve">FBT Rate 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Rate"/>
            <w:tag w:val="Rate"/>
            <w:id w:val="737518367"/>
            <w:placeholder>
              <w:docPart w:val="828E6A5EF8BB4353AE18CDACB1095176"/>
            </w:placeholder>
            <w:showingPlcHdr/>
            <w:dropDownList>
              <w:listItem w:value="Choose an item."/>
              <w:listItem w:displayText="No FBT so not applicable" w:value="No FBT so not applicable"/>
              <w:listItem w:displayText="20% of Cost Price" w:value="20% of Cost Price"/>
              <w:listItem w:displayText="36% of Depreciated Cost" w:value="36% of Depreciated Cost"/>
            </w:dropDownList>
          </w:sdtPr>
          <w:sdtContent>
            <w:tc>
              <w:tcPr>
                <w:tcW w:w="5157" w:type="dxa"/>
              </w:tcPr>
              <w:p w14:paraId="2AA3BBA8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Select FBT rate here</w:t>
                </w:r>
              </w:p>
            </w:tc>
          </w:sdtContent>
        </w:sdt>
      </w:tr>
    </w:tbl>
    <w:p w14:paraId="4D1B4AB0" w14:textId="77777777" w:rsidR="00BA57B0" w:rsidRPr="00A767B3" w:rsidRDefault="00BA57B0" w:rsidP="00BA57B0">
      <w:pPr>
        <w:rPr>
          <w:rFonts w:cstheme="minorHAnsi"/>
          <w:sz w:val="22"/>
          <w:szCs w:val="22"/>
        </w:rPr>
      </w:pPr>
    </w:p>
    <w:p w14:paraId="2B0D2BBD" w14:textId="0405B5AD" w:rsidR="00BA57B0" w:rsidRPr="00A767B3" w:rsidRDefault="00BA57B0" w:rsidP="00BA57B0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Form Co</w:t>
      </w:r>
      <w:r>
        <w:rPr>
          <w:rFonts w:cstheme="minorHAnsi"/>
          <w:b/>
          <w:sz w:val="22"/>
          <w:szCs w:val="22"/>
        </w:rPr>
        <w:t>m</w:t>
      </w:r>
      <w:r w:rsidRPr="00A767B3">
        <w:rPr>
          <w:rFonts w:cstheme="minorHAnsi"/>
          <w:b/>
          <w:sz w:val="22"/>
          <w:szCs w:val="22"/>
        </w:rPr>
        <w:t>pletion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157"/>
      </w:tblGrid>
      <w:tr w:rsidR="00BA57B0" w:rsidRPr="00A767B3" w14:paraId="14683EC3" w14:textId="77777777" w:rsidTr="0049129B">
        <w:tc>
          <w:tcPr>
            <w:tcW w:w="3145" w:type="dxa"/>
          </w:tcPr>
          <w:p w14:paraId="2DB061D5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Form Completed by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Name"/>
            <w:tag w:val="Name"/>
            <w:id w:val="-996109880"/>
            <w:placeholder>
              <w:docPart w:val="A99A7E6C66384E6B84933338F47D9A65"/>
            </w:placeholder>
            <w:showingPlcHdr/>
            <w:text/>
          </w:sdtPr>
          <w:sdtContent>
            <w:tc>
              <w:tcPr>
                <w:tcW w:w="5157" w:type="dxa"/>
              </w:tcPr>
              <w:p w14:paraId="62A5F9AD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your Name here</w:t>
                </w:r>
              </w:p>
            </w:tc>
          </w:sdtContent>
        </w:sdt>
      </w:tr>
      <w:tr w:rsidR="00BA57B0" w:rsidRPr="00A767B3" w14:paraId="2420BE81" w14:textId="77777777" w:rsidTr="0049129B">
        <w:tc>
          <w:tcPr>
            <w:tcW w:w="3145" w:type="dxa"/>
          </w:tcPr>
          <w:p w14:paraId="7E3C7B4E" w14:textId="77777777" w:rsidR="00BA57B0" w:rsidRPr="00A767B3" w:rsidRDefault="00BA57B0" w:rsidP="00BA57B0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A767B3">
              <w:rPr>
                <w:rFonts w:cstheme="minorHAnsi"/>
                <w:sz w:val="22"/>
                <w:szCs w:val="22"/>
              </w:rPr>
              <w:t>Todays Date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Date"/>
            <w:tag w:val="Date"/>
            <w:id w:val="-1082525196"/>
            <w:placeholder>
              <w:docPart w:val="37B51F196013490EB850882E801D1EE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57" w:type="dxa"/>
              </w:tcPr>
              <w:p w14:paraId="71534F93" w14:textId="77777777" w:rsidR="00BA57B0" w:rsidRPr="00A767B3" w:rsidRDefault="00BA57B0" w:rsidP="00BA57B0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A767B3">
                  <w:rPr>
                    <w:rStyle w:val="PlaceholderText"/>
                    <w:rFonts w:cstheme="minorHAnsi"/>
                    <w:sz w:val="22"/>
                    <w:szCs w:val="22"/>
                  </w:rPr>
                  <w:t>Enter date here</w:t>
                </w:r>
              </w:p>
            </w:tc>
          </w:sdtContent>
        </w:sdt>
      </w:tr>
    </w:tbl>
    <w:p w14:paraId="161461F4" w14:textId="7073DFB5" w:rsidR="00DE41B6" w:rsidRDefault="00DE41B6" w:rsidP="00BA57B0">
      <w:pPr>
        <w:rPr>
          <w:rFonts w:cstheme="minorHAnsi"/>
          <w:sz w:val="22"/>
          <w:szCs w:val="22"/>
        </w:rPr>
      </w:pPr>
    </w:p>
    <w:p w14:paraId="160C5458" w14:textId="77777777" w:rsidR="001D6138" w:rsidRPr="00A767B3" w:rsidRDefault="001D6138" w:rsidP="001D6138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lastRenderedPageBreak/>
        <w:t>Company-owned Vehicle Tax Rules</w:t>
      </w:r>
    </w:p>
    <w:p w14:paraId="720C79CD" w14:textId="77777777" w:rsidR="001D6138" w:rsidRPr="00A767B3" w:rsidRDefault="001D6138" w:rsidP="001D6138">
      <w:pPr>
        <w:rPr>
          <w:rFonts w:cstheme="minorHAnsi"/>
          <w:b/>
          <w:sz w:val="22"/>
          <w:szCs w:val="22"/>
        </w:rPr>
      </w:pPr>
    </w:p>
    <w:p w14:paraId="63A99266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 xml:space="preserve">Fringe benefit tax (“FBT”) applies to a company vehicle that is available for private use (whether it is used privately or not).  Private use includes travel from home to work and any other travel that confers a private benefit.  </w:t>
      </w:r>
    </w:p>
    <w:p w14:paraId="7B6246AA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</w:p>
    <w:p w14:paraId="043DF261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Typically, your vehicle use will fall into 1 of the following 4 scenarios.</w:t>
      </w:r>
    </w:p>
    <w:p w14:paraId="57882836" w14:textId="77777777" w:rsidR="001D6138" w:rsidRPr="00A767B3" w:rsidRDefault="001D6138" w:rsidP="001D6138">
      <w:pPr>
        <w:rPr>
          <w:rFonts w:cstheme="minorHAnsi"/>
          <w:b/>
          <w:sz w:val="22"/>
          <w:szCs w:val="22"/>
        </w:rPr>
      </w:pPr>
    </w:p>
    <w:p w14:paraId="2759535F" w14:textId="77777777" w:rsidR="001D6138" w:rsidRPr="00A767B3" w:rsidRDefault="001D6138" w:rsidP="001D6138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Scenario 1: You Work from Home and use the Vehicle Privately</w:t>
      </w:r>
    </w:p>
    <w:p w14:paraId="28E0393B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</w:p>
    <w:p w14:paraId="3D005E7B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FBT will apply to the company vehicle</w:t>
      </w:r>
    </w:p>
    <w:p w14:paraId="66458334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</w:p>
    <w:p w14:paraId="13C755E2" w14:textId="77777777" w:rsidR="001D6138" w:rsidRPr="00A767B3" w:rsidRDefault="001D6138" w:rsidP="001D6138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Scenario 2: You Work from Home but do not use the Vehicle Privately</w:t>
      </w:r>
    </w:p>
    <w:p w14:paraId="61367978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</w:p>
    <w:p w14:paraId="01DEDD8B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FBT will not apply if the following conditions are met:</w:t>
      </w:r>
    </w:p>
    <w:p w14:paraId="5DE5D504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ab/>
      </w:r>
    </w:p>
    <w:p w14:paraId="5529EB26" w14:textId="77777777" w:rsidR="001D6138" w:rsidRPr="00A767B3" w:rsidRDefault="001D6138" w:rsidP="001D6138">
      <w:pPr>
        <w:pStyle w:val="ListParagraph"/>
        <w:numPr>
          <w:ilvl w:val="0"/>
          <w:numId w:val="49"/>
        </w:numPr>
        <w:spacing w:before="0" w:after="0"/>
        <w:jc w:val="left"/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There is written notification that the vehicle use is restricted to work use only</w:t>
      </w:r>
    </w:p>
    <w:p w14:paraId="442EE27A" w14:textId="77777777" w:rsidR="001D6138" w:rsidRPr="00A767B3" w:rsidRDefault="001D6138" w:rsidP="001D6138">
      <w:pPr>
        <w:pStyle w:val="ListParagraph"/>
        <w:numPr>
          <w:ilvl w:val="0"/>
          <w:numId w:val="49"/>
        </w:numPr>
        <w:spacing w:before="0" w:after="0"/>
        <w:jc w:val="left"/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Record checks are carried out at least quarterly to ensure the restriction is being followed such as physical inspections, reviewing petrol purchases or reviewing logbooks</w:t>
      </w:r>
    </w:p>
    <w:p w14:paraId="55B33BB5" w14:textId="77777777" w:rsidR="001D6138" w:rsidRPr="00A767B3" w:rsidRDefault="001D6138" w:rsidP="001D6138">
      <w:pPr>
        <w:pStyle w:val="ListParagraph"/>
        <w:numPr>
          <w:ilvl w:val="0"/>
          <w:numId w:val="49"/>
        </w:numPr>
        <w:spacing w:before="0" w:after="0"/>
        <w:jc w:val="left"/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Must have another vehicle that is used for any private travel</w:t>
      </w:r>
    </w:p>
    <w:p w14:paraId="58068357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</w:p>
    <w:p w14:paraId="77AE8F2E" w14:textId="77777777" w:rsidR="001D6138" w:rsidRPr="00A767B3" w:rsidRDefault="001D6138" w:rsidP="001D6138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Scenario 3: You Work from Business Premises and use the Vehicle Privately</w:t>
      </w:r>
    </w:p>
    <w:p w14:paraId="7EB7DEF4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</w:p>
    <w:p w14:paraId="6EF13198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FBT will apply to the company vehicle</w:t>
      </w:r>
    </w:p>
    <w:p w14:paraId="36089745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</w:p>
    <w:p w14:paraId="4F2F6963" w14:textId="77777777" w:rsidR="001D6138" w:rsidRPr="00A767B3" w:rsidRDefault="001D6138" w:rsidP="001D6138">
      <w:pPr>
        <w:rPr>
          <w:rFonts w:cstheme="minorHAnsi"/>
          <w:b/>
          <w:sz w:val="22"/>
          <w:szCs w:val="22"/>
        </w:rPr>
      </w:pPr>
      <w:r w:rsidRPr="00A767B3">
        <w:rPr>
          <w:rFonts w:cstheme="minorHAnsi"/>
          <w:b/>
          <w:sz w:val="22"/>
          <w:szCs w:val="22"/>
        </w:rPr>
        <w:t>Scenario 4: You Work from Business Premises but do not use the Vehicle Privately</w:t>
      </w:r>
    </w:p>
    <w:p w14:paraId="68EAD34E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</w:p>
    <w:p w14:paraId="13B94E1A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FBT will not apply if the following conditions are met:</w:t>
      </w:r>
    </w:p>
    <w:p w14:paraId="46F5EB1A" w14:textId="77777777" w:rsidR="001D6138" w:rsidRPr="00A767B3" w:rsidRDefault="001D6138" w:rsidP="001D6138">
      <w:pPr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ab/>
      </w:r>
    </w:p>
    <w:p w14:paraId="63490C00" w14:textId="77777777" w:rsidR="001D6138" w:rsidRPr="00A767B3" w:rsidRDefault="001D6138" w:rsidP="001D6138">
      <w:pPr>
        <w:pStyle w:val="ListParagraph"/>
        <w:numPr>
          <w:ilvl w:val="0"/>
          <w:numId w:val="49"/>
        </w:numPr>
        <w:spacing w:before="0" w:after="0"/>
        <w:jc w:val="left"/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 xml:space="preserve">There is written notification that the vehicle use is restricted to work use only </w:t>
      </w:r>
    </w:p>
    <w:p w14:paraId="045E47C0" w14:textId="77777777" w:rsidR="001D6138" w:rsidRPr="00A767B3" w:rsidRDefault="001D6138" w:rsidP="001D6138">
      <w:pPr>
        <w:pStyle w:val="ListParagraph"/>
        <w:numPr>
          <w:ilvl w:val="0"/>
          <w:numId w:val="49"/>
        </w:numPr>
        <w:spacing w:before="0" w:after="0"/>
        <w:jc w:val="left"/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Record checks are carried out at least quarterly to ensure the restriction is being followed such as physical inspections, reviewing petrol purchases or reviewing logbooks</w:t>
      </w:r>
    </w:p>
    <w:p w14:paraId="2FF34BDF" w14:textId="77777777" w:rsidR="001D6138" w:rsidRPr="00A767B3" w:rsidRDefault="001D6138" w:rsidP="001D6138">
      <w:pPr>
        <w:pStyle w:val="ListParagraph"/>
        <w:numPr>
          <w:ilvl w:val="0"/>
          <w:numId w:val="49"/>
        </w:numPr>
        <w:spacing w:before="0" w:after="0"/>
        <w:jc w:val="left"/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The vehicle must need to be taken home for secure storage of the vehicle</w:t>
      </w:r>
    </w:p>
    <w:p w14:paraId="23B2698E" w14:textId="77777777" w:rsidR="001D6138" w:rsidRPr="00A767B3" w:rsidRDefault="001D6138" w:rsidP="001D6138">
      <w:pPr>
        <w:pStyle w:val="ListParagraph"/>
        <w:numPr>
          <w:ilvl w:val="0"/>
          <w:numId w:val="49"/>
        </w:numPr>
        <w:spacing w:before="0" w:after="0"/>
        <w:jc w:val="left"/>
        <w:rPr>
          <w:rFonts w:cstheme="minorHAnsi"/>
          <w:sz w:val="22"/>
          <w:szCs w:val="22"/>
        </w:rPr>
      </w:pPr>
      <w:r w:rsidRPr="00A767B3">
        <w:rPr>
          <w:rFonts w:cstheme="minorHAnsi"/>
          <w:sz w:val="22"/>
          <w:szCs w:val="22"/>
        </w:rPr>
        <w:t>Must have another vehicle that is used for any private travel</w:t>
      </w:r>
    </w:p>
    <w:p w14:paraId="285A2249" w14:textId="77777777" w:rsidR="001D6138" w:rsidRPr="00FB32F0" w:rsidRDefault="001D6138" w:rsidP="00BA57B0">
      <w:pPr>
        <w:rPr>
          <w:rFonts w:cstheme="minorHAnsi"/>
          <w:sz w:val="22"/>
          <w:szCs w:val="22"/>
        </w:rPr>
      </w:pPr>
    </w:p>
    <w:sectPr w:rsidR="001D6138" w:rsidRPr="00FB32F0" w:rsidSect="002C7C8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18" w:right="1418" w:bottom="1134" w:left="1418" w:header="23" w:footer="314" w:gutter="0"/>
      <w:cols w:space="3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80B7" w14:textId="77777777" w:rsidR="009214B4" w:rsidRDefault="009214B4" w:rsidP="00D45945">
      <w:pPr>
        <w:spacing w:before="0" w:after="0"/>
      </w:pPr>
      <w:r>
        <w:separator/>
      </w:r>
    </w:p>
  </w:endnote>
  <w:endnote w:type="continuationSeparator" w:id="0">
    <w:p w14:paraId="7EAA9AA4" w14:textId="77777777" w:rsidR="009214B4" w:rsidRDefault="009214B4" w:rsidP="00D459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9DD3CD" w:themeColor="background2"/>
      </w:rPr>
      <w:id w:val="18803780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9DD3CD" w:themeColor="background2"/>
          </w:rPr>
          <w:id w:val="-1121915712"/>
          <w:docPartObj>
            <w:docPartGallery w:val="Page Numbers (Top of Page)"/>
            <w:docPartUnique/>
          </w:docPartObj>
        </w:sdtPr>
        <w:sdtEndPr/>
        <w:sdtContent>
          <w:p w14:paraId="7F12852C" w14:textId="77777777" w:rsidR="00CA2E72" w:rsidRPr="00647A58" w:rsidRDefault="00CA2E72">
            <w:pPr>
              <w:pStyle w:val="Footer"/>
              <w:jc w:val="right"/>
              <w:rPr>
                <w:i/>
                <w:iCs/>
                <w:color w:val="9DD3CD" w:themeColor="background2"/>
              </w:rPr>
            </w:pPr>
            <w:r w:rsidRPr="00647A58">
              <w:rPr>
                <w:i/>
                <w:iCs/>
                <w:color w:val="9DD3CD" w:themeColor="background2"/>
              </w:rPr>
              <w:t xml:space="preserve">Page </w:t>
            </w:r>
            <w:r w:rsidRPr="00647A58">
              <w:rPr>
                <w:b/>
                <w:bCs/>
                <w:i/>
                <w:iCs/>
                <w:color w:val="9DD3CD" w:themeColor="background2"/>
                <w:sz w:val="24"/>
                <w:szCs w:val="24"/>
              </w:rPr>
              <w:fldChar w:fldCharType="begin"/>
            </w:r>
            <w:r w:rsidRPr="00647A58">
              <w:rPr>
                <w:b/>
                <w:bCs/>
                <w:i/>
                <w:iCs/>
                <w:color w:val="9DD3CD" w:themeColor="background2"/>
              </w:rPr>
              <w:instrText xml:space="preserve"> PAGE </w:instrText>
            </w:r>
            <w:r w:rsidRPr="00647A58">
              <w:rPr>
                <w:b/>
                <w:bCs/>
                <w:i/>
                <w:iCs/>
                <w:color w:val="9DD3CD" w:themeColor="background2"/>
                <w:sz w:val="24"/>
                <w:szCs w:val="24"/>
              </w:rPr>
              <w:fldChar w:fldCharType="separate"/>
            </w:r>
            <w:r w:rsidRPr="00647A58">
              <w:rPr>
                <w:b/>
                <w:bCs/>
                <w:i/>
                <w:iCs/>
                <w:noProof/>
                <w:color w:val="9DD3CD" w:themeColor="background2"/>
              </w:rPr>
              <w:t>2</w:t>
            </w:r>
            <w:r w:rsidRPr="00647A58">
              <w:rPr>
                <w:b/>
                <w:bCs/>
                <w:i/>
                <w:iCs/>
                <w:color w:val="9DD3CD" w:themeColor="background2"/>
                <w:sz w:val="24"/>
                <w:szCs w:val="24"/>
              </w:rPr>
              <w:fldChar w:fldCharType="end"/>
            </w:r>
            <w:r w:rsidRPr="00647A58">
              <w:rPr>
                <w:i/>
                <w:iCs/>
                <w:color w:val="9DD3CD" w:themeColor="background2"/>
              </w:rPr>
              <w:t xml:space="preserve"> of </w:t>
            </w:r>
            <w:r w:rsidRPr="00647A58">
              <w:rPr>
                <w:b/>
                <w:bCs/>
                <w:i/>
                <w:iCs/>
                <w:color w:val="9DD3CD" w:themeColor="background2"/>
                <w:sz w:val="24"/>
                <w:szCs w:val="24"/>
              </w:rPr>
              <w:fldChar w:fldCharType="begin"/>
            </w:r>
            <w:r w:rsidRPr="00647A58">
              <w:rPr>
                <w:b/>
                <w:bCs/>
                <w:i/>
                <w:iCs/>
                <w:color w:val="9DD3CD" w:themeColor="background2"/>
              </w:rPr>
              <w:instrText xml:space="preserve"> NUMPAGES  </w:instrText>
            </w:r>
            <w:r w:rsidRPr="00647A58">
              <w:rPr>
                <w:b/>
                <w:bCs/>
                <w:i/>
                <w:iCs/>
                <w:color w:val="9DD3CD" w:themeColor="background2"/>
                <w:sz w:val="24"/>
                <w:szCs w:val="24"/>
              </w:rPr>
              <w:fldChar w:fldCharType="separate"/>
            </w:r>
            <w:r w:rsidRPr="00647A58">
              <w:rPr>
                <w:b/>
                <w:bCs/>
                <w:i/>
                <w:iCs/>
                <w:noProof/>
                <w:color w:val="9DD3CD" w:themeColor="background2"/>
              </w:rPr>
              <w:t>2</w:t>
            </w:r>
            <w:r w:rsidRPr="00647A58">
              <w:rPr>
                <w:b/>
                <w:bCs/>
                <w:i/>
                <w:iCs/>
                <w:color w:val="9DD3CD" w:themeColor="background2"/>
                <w:sz w:val="24"/>
                <w:szCs w:val="24"/>
              </w:rPr>
              <w:fldChar w:fldCharType="end"/>
            </w:r>
          </w:p>
        </w:sdtContent>
      </w:sdt>
    </w:sdtContent>
  </w:sdt>
  <w:p w14:paraId="048BEF7C" w14:textId="77777777" w:rsidR="00CA2E72" w:rsidRDefault="00CA2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CD56" w14:textId="13DF3592" w:rsidR="00983BFB" w:rsidRPr="008E269D" w:rsidRDefault="00740EF3" w:rsidP="00983BFB">
    <w:pPr>
      <w:pStyle w:val="ContactInfo"/>
      <w:rPr>
        <w:rFonts w:cstheme="minorHAnsi"/>
        <w:b/>
        <w:bCs/>
        <w:color w:val="002B52" w:themeColor="text2"/>
        <w:sz w:val="16"/>
        <w:szCs w:val="16"/>
      </w:rPr>
    </w:pPr>
    <w:r w:rsidRPr="008E269D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6504EEE2" wp14:editId="0E57DE52">
              <wp:simplePos x="0" y="0"/>
              <wp:positionH relativeFrom="column">
                <wp:posOffset>-919480</wp:posOffset>
              </wp:positionH>
              <wp:positionV relativeFrom="paragraph">
                <wp:posOffset>247015</wp:posOffset>
              </wp:positionV>
              <wp:extent cx="7799705" cy="676275"/>
              <wp:effectExtent l="0" t="0" r="0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99705" cy="6762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4F921" id="Rectangle 15" o:spid="_x0000_s1026" style="position:absolute;margin-left:-72.4pt;margin-top:19.45pt;width:614.15pt;height:53.25pt;rotation:180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" fillcolor="#002b52 [3215]" stroked="f" strokeweight="1pt"/>
          </w:pict>
        </mc:Fallback>
      </mc:AlternateContent>
    </w:r>
    <w:r w:rsidR="00A4519D" w:rsidRPr="008E269D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4734379E" wp14:editId="6A123910">
              <wp:simplePos x="0" y="0"/>
              <wp:positionH relativeFrom="column">
                <wp:posOffset>-1695450</wp:posOffset>
              </wp:positionH>
              <wp:positionV relativeFrom="paragraph">
                <wp:posOffset>-104775</wp:posOffset>
              </wp:positionV>
              <wp:extent cx="5161280" cy="1026795"/>
              <wp:effectExtent l="19050" t="57150" r="77470" b="59055"/>
              <wp:wrapNone/>
              <wp:docPr id="1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161280" cy="102679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24330E" id="Rectangle 2" o:spid="_x0000_s1026" style="position:absolute;margin-left:-133.5pt;margin-top:-8.25pt;width:406.4pt;height:80.85pt;rotation:180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" path="m,l4000500,r,800100l792480,800100,,xe" fillcolor="#d7edea [1310]" stroked="f" strokeweight="1pt">
              <v:stroke joinstyle="miter"/>
              <v:shadow on="t" color="black" opacity="26214f" origin="-.5" offset="3pt,0"/>
              <v:path arrowok="t" o:connecttype="custom" o:connectlocs="0,0;5161280,0;5161280,1026795;1022425,1026795;0,0" o:connectangles="0,0,0,0,0"/>
            </v:shape>
          </w:pict>
        </mc:Fallback>
      </mc:AlternateContent>
    </w:r>
    <w:r w:rsidR="00983BFB" w:rsidRPr="008E269D">
      <w:rPr>
        <w:rFonts w:cstheme="minorHAnsi"/>
        <w:b/>
        <w:bCs/>
        <w:color w:val="002B52" w:themeColor="text2"/>
        <w:sz w:val="16"/>
        <w:szCs w:val="16"/>
      </w:rPr>
      <w:t>Margin Gains Limited</w:t>
    </w:r>
  </w:p>
  <w:p w14:paraId="1718D03E" w14:textId="5E1EF68E" w:rsidR="00567249" w:rsidRPr="008E269D" w:rsidRDefault="00567249" w:rsidP="00A4519D">
    <w:pPr>
      <w:pStyle w:val="ContactInfo"/>
      <w:tabs>
        <w:tab w:val="center" w:pos="4702"/>
      </w:tabs>
      <w:rPr>
        <w:rFonts w:cstheme="minorHAnsi"/>
        <w:color w:val="002B52" w:themeColor="text2"/>
        <w:sz w:val="16"/>
        <w:szCs w:val="16"/>
      </w:rPr>
    </w:pPr>
    <w:r w:rsidRPr="008E269D">
      <w:rPr>
        <w:rFonts w:cstheme="minorHAnsi"/>
        <w:color w:val="002B52" w:themeColor="text2"/>
        <w:sz w:val="16"/>
        <w:szCs w:val="16"/>
      </w:rPr>
      <w:t>6</w:t>
    </w:r>
    <w:r w:rsidR="00AA22C8">
      <w:rPr>
        <w:rFonts w:cstheme="minorHAnsi"/>
        <w:color w:val="002B52" w:themeColor="text2"/>
        <w:sz w:val="16"/>
        <w:szCs w:val="16"/>
      </w:rPr>
      <w:t>66</w:t>
    </w:r>
    <w:r w:rsidRPr="008E269D">
      <w:rPr>
        <w:rFonts w:cstheme="minorHAnsi"/>
        <w:color w:val="002B52" w:themeColor="text2"/>
        <w:sz w:val="16"/>
        <w:szCs w:val="16"/>
      </w:rPr>
      <w:t xml:space="preserve"> Great South Road, Ellerslie, Auckland, 1542</w:t>
    </w:r>
    <w:r w:rsidR="00A4519D">
      <w:rPr>
        <w:rFonts w:cstheme="minorHAnsi"/>
        <w:color w:val="002B52" w:themeColor="text2"/>
        <w:sz w:val="16"/>
        <w:szCs w:val="16"/>
      </w:rPr>
      <w:tab/>
    </w:r>
  </w:p>
  <w:p w14:paraId="2DF9A12F" w14:textId="49B084B0" w:rsidR="00567249" w:rsidRPr="008E269D" w:rsidRDefault="00567249" w:rsidP="00567249">
    <w:pPr>
      <w:pStyle w:val="ContactInfo"/>
      <w:tabs>
        <w:tab w:val="center" w:pos="4702"/>
        <w:tab w:val="left" w:pos="5520"/>
      </w:tabs>
      <w:rPr>
        <w:rStyle w:val="Strong"/>
        <w:rFonts w:cstheme="minorHAnsi"/>
        <w:b w:val="0"/>
        <w:bCs w:val="0"/>
        <w:color w:val="002B52" w:themeColor="text2"/>
        <w:sz w:val="16"/>
        <w:szCs w:val="16"/>
      </w:rPr>
    </w:pPr>
    <w:r w:rsidRPr="008E269D">
      <w:rPr>
        <w:rFonts w:cstheme="minorHAnsi"/>
        <w:color w:val="002B52" w:themeColor="text2"/>
        <w:sz w:val="16"/>
        <w:szCs w:val="16"/>
      </w:rPr>
      <w:t>PO Box 11264, Ellerslie, Auckland, 1051</w:t>
    </w:r>
    <w:r w:rsidRPr="008E269D">
      <w:rPr>
        <w:rFonts w:cstheme="minorHAnsi"/>
        <w:color w:val="002B52" w:themeColor="text2"/>
        <w:sz w:val="16"/>
        <w:szCs w:val="16"/>
      </w:rPr>
      <w:tab/>
    </w:r>
    <w:r w:rsidRPr="008E269D">
      <w:rPr>
        <w:rFonts w:cstheme="minorHAnsi"/>
        <w:color w:val="002B52" w:themeColor="text2"/>
        <w:sz w:val="16"/>
        <w:szCs w:val="16"/>
      </w:rPr>
      <w:tab/>
    </w:r>
  </w:p>
  <w:p w14:paraId="20697E35" w14:textId="0A43B7CF" w:rsidR="00D210D4" w:rsidRPr="008E269D" w:rsidRDefault="00567249" w:rsidP="00567249">
    <w:pPr>
      <w:pStyle w:val="Footer"/>
      <w:tabs>
        <w:tab w:val="clear" w:pos="4513"/>
        <w:tab w:val="center" w:pos="2552"/>
      </w:tabs>
      <w:rPr>
        <w:rFonts w:cstheme="minorHAnsi"/>
      </w:rPr>
    </w:pPr>
    <w:r w:rsidRPr="008E269D">
      <w:rPr>
        <w:rFonts w:cstheme="minorHAnsi"/>
        <w:color w:val="002B52" w:themeColor="text2"/>
        <w:sz w:val="16"/>
        <w:szCs w:val="16"/>
      </w:rPr>
      <w:t>margingains.nz</w:t>
    </w:r>
    <w:r w:rsidRPr="008E269D">
      <w:rPr>
        <w:rFonts w:cstheme="minorHAnsi"/>
        <w:color w:val="002B52" w:themeColor="text2"/>
        <w:sz w:val="16"/>
        <w:szCs w:val="16"/>
      </w:rPr>
      <w:tab/>
      <w:t>thorneaccounting.nz</w:t>
    </w:r>
    <w:r w:rsidRPr="008E269D">
      <w:rPr>
        <w:rFonts w:cstheme="minorHAnsi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6059" w14:textId="77777777" w:rsidR="009214B4" w:rsidRDefault="009214B4" w:rsidP="00D45945">
      <w:pPr>
        <w:spacing w:before="0" w:after="0"/>
      </w:pPr>
      <w:r>
        <w:separator/>
      </w:r>
    </w:p>
  </w:footnote>
  <w:footnote w:type="continuationSeparator" w:id="0">
    <w:p w14:paraId="0CF696F2" w14:textId="77777777" w:rsidR="009214B4" w:rsidRDefault="009214B4" w:rsidP="00D459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3989" w14:textId="607E3248" w:rsidR="00665C20" w:rsidRDefault="00F917CA">
    <w:pPr>
      <w:pStyle w:val="Header"/>
      <w:rPr>
        <w:noProof/>
        <w:lang w:eastAsia="en-US"/>
      </w:rPr>
    </w:pPr>
    <w:r w:rsidRPr="00B961DC">
      <w:rPr>
        <w:noProof/>
        <w:lang w:eastAsia="en-US"/>
      </w:rPr>
      <w:drawing>
        <wp:anchor distT="0" distB="0" distL="114300" distR="114300" simplePos="0" relativeHeight="251695104" behindDoc="0" locked="0" layoutInCell="1" allowOverlap="1" wp14:anchorId="27CD35D6" wp14:editId="75C252A4">
          <wp:simplePos x="0" y="0"/>
          <wp:positionH relativeFrom="column">
            <wp:posOffset>4189730</wp:posOffset>
          </wp:positionH>
          <wp:positionV relativeFrom="paragraph">
            <wp:posOffset>43970</wp:posOffset>
          </wp:positionV>
          <wp:extent cx="1857307" cy="5086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07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61D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B51FE74" wp14:editId="521E959C">
              <wp:simplePos x="0" y="0"/>
              <wp:positionH relativeFrom="column">
                <wp:posOffset>2886075</wp:posOffset>
              </wp:positionH>
              <wp:positionV relativeFrom="paragraph">
                <wp:posOffset>-19050</wp:posOffset>
              </wp:positionV>
              <wp:extent cx="4705350" cy="485775"/>
              <wp:effectExtent l="95250" t="57150" r="19050" b="66675"/>
              <wp:wrapNone/>
              <wp:docPr id="4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350" cy="48577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914BC" id="Rectangle 2" o:spid="_x0000_s1026" style="position:absolute;margin-left:227.25pt;margin-top:-1.5pt;width:370.5pt;height:38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" path="m,l4000500,r,800100l792480,800100,,xe" fillcolor="#002b52 [3215]" stroked="f" strokeweight="1pt">
              <v:stroke joinstyle="miter"/>
              <v:shadow on="t" color="black" opacity="26214f" origin=".5" offset="-3pt,0"/>
              <v:path arrowok="t" o:connecttype="custom" o:connectlocs="0,0;4705350,0;4705350,485775;932107,485775;0,0" o:connectangles="0,0,0,0,0"/>
            </v:shape>
          </w:pict>
        </mc:Fallback>
      </mc:AlternateContent>
    </w:r>
    <w:r w:rsidR="00665C20" w:rsidRPr="00B961D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732B213F" wp14:editId="2568EB37">
              <wp:simplePos x="0" y="0"/>
              <wp:positionH relativeFrom="column">
                <wp:posOffset>-1530985</wp:posOffset>
              </wp:positionH>
              <wp:positionV relativeFrom="paragraph">
                <wp:posOffset>-16510</wp:posOffset>
              </wp:positionV>
              <wp:extent cx="7800340" cy="269875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340" cy="2698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84458" id="Rectangle 43" o:spid="_x0000_s1026" style="position:absolute;margin-left:-120.55pt;margin-top:-1.3pt;width:614.2pt;height:21.2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" fillcolor="#d7edea [1310]" stroked="f" strokeweight="1pt"/>
          </w:pict>
        </mc:Fallback>
      </mc:AlternateContent>
    </w:r>
    <w:r w:rsidR="00665C20" w:rsidRPr="00615018">
      <w:rPr>
        <w:noProof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0962" w14:textId="77369FEF" w:rsidR="0017561C" w:rsidRDefault="00893DD8" w:rsidP="00A07491">
    <w:pPr>
      <w:pStyle w:val="Header"/>
      <w:jc w:val="left"/>
    </w:pPr>
    <w:r w:rsidRPr="00A07491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A0328D" wp14:editId="01584C04">
              <wp:simplePos x="0" y="0"/>
              <wp:positionH relativeFrom="column">
                <wp:posOffset>2466975</wp:posOffset>
              </wp:positionH>
              <wp:positionV relativeFrom="paragraph">
                <wp:posOffset>-300990</wp:posOffset>
              </wp:positionV>
              <wp:extent cx="5161280" cy="1181100"/>
              <wp:effectExtent l="95250" t="57150" r="20320" b="57150"/>
              <wp:wrapNone/>
              <wp:docPr id="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1280" cy="1181100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F4B53F" id="Rectangle 2" o:spid="_x0000_s1026" style="position:absolute;margin-left:194.25pt;margin-top:-23.7pt;width:406.4pt;height:9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" path="m,l4000500,r,800100l792480,800100,,xe" fillcolor="#002b52 [3215]" stroked="f" strokeweight="1pt">
              <v:stroke joinstyle="miter"/>
              <v:shadow on="t" color="black" opacity="26214f" origin=".5" offset="-3pt,0"/>
              <v:path arrowok="t" o:connecttype="custom" o:connectlocs="0,0;5161280,0;5161280,1181100;1022425,1181100;0,0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374BCCAC" wp14:editId="795F391A">
          <wp:simplePos x="0" y="0"/>
          <wp:positionH relativeFrom="column">
            <wp:posOffset>4038600</wp:posOffset>
          </wp:positionH>
          <wp:positionV relativeFrom="paragraph">
            <wp:posOffset>-76835</wp:posOffset>
          </wp:positionV>
          <wp:extent cx="2020570" cy="1010285"/>
          <wp:effectExtent l="0" t="0" r="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61C" w:rsidRPr="00A07491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042BC16" wp14:editId="774D430D">
              <wp:simplePos x="0" y="0"/>
              <wp:positionH relativeFrom="column">
                <wp:posOffset>-923925</wp:posOffset>
              </wp:positionH>
              <wp:positionV relativeFrom="paragraph">
                <wp:posOffset>-5715</wp:posOffset>
              </wp:positionV>
              <wp:extent cx="7799705" cy="4762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4762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5C796" id="Rectangle 4" o:spid="_x0000_s1026" style="position:absolute;margin-left:-72.75pt;margin-top:-.45pt;width:614.15pt;height:3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" fillcolor="#d7edea [1310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729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480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AD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00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EE4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48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22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65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42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6A3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2367"/>
    <w:multiLevelType w:val="hybridMultilevel"/>
    <w:tmpl w:val="DEB69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C1F3F"/>
    <w:multiLevelType w:val="hybridMultilevel"/>
    <w:tmpl w:val="CE00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B1113"/>
    <w:multiLevelType w:val="hybridMultilevel"/>
    <w:tmpl w:val="BD26E844"/>
    <w:lvl w:ilvl="0" w:tplc="D7C0720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F5053"/>
    <w:multiLevelType w:val="hybridMultilevel"/>
    <w:tmpl w:val="7130C6D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3628E"/>
    <w:multiLevelType w:val="hybridMultilevel"/>
    <w:tmpl w:val="58B6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67DE2"/>
    <w:multiLevelType w:val="hybridMultilevel"/>
    <w:tmpl w:val="3C26FE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22447"/>
    <w:multiLevelType w:val="hybridMultilevel"/>
    <w:tmpl w:val="AC106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4062C"/>
    <w:multiLevelType w:val="hybridMultilevel"/>
    <w:tmpl w:val="98D46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37157"/>
    <w:multiLevelType w:val="hybridMultilevel"/>
    <w:tmpl w:val="517EB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07394"/>
    <w:multiLevelType w:val="hybridMultilevel"/>
    <w:tmpl w:val="98D461EA"/>
    <w:lvl w:ilvl="0" w:tplc="BC42A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D1F62"/>
    <w:multiLevelType w:val="hybridMultilevel"/>
    <w:tmpl w:val="682AB43C"/>
    <w:lvl w:ilvl="0" w:tplc="54ACBE0C">
      <w:start w:val="1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C0405E"/>
    <w:multiLevelType w:val="hybridMultilevel"/>
    <w:tmpl w:val="50F8C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C44409"/>
    <w:multiLevelType w:val="hybridMultilevel"/>
    <w:tmpl w:val="C90C66D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86F21"/>
    <w:multiLevelType w:val="hybridMultilevel"/>
    <w:tmpl w:val="7D58267C"/>
    <w:lvl w:ilvl="0" w:tplc="D71AC134">
      <w:start w:val="1"/>
      <w:numFmt w:val="lowerLetter"/>
      <w:pStyle w:val="TermsList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0370E"/>
    <w:multiLevelType w:val="hybridMultilevel"/>
    <w:tmpl w:val="60CE4914"/>
    <w:lvl w:ilvl="0" w:tplc="54ACBE0C">
      <w:start w:val="1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906F22"/>
    <w:multiLevelType w:val="hybridMultilevel"/>
    <w:tmpl w:val="376A513E"/>
    <w:lvl w:ilvl="0" w:tplc="2C7E22F4">
      <w:start w:val="1"/>
      <w:numFmt w:val="decimal"/>
      <w:pStyle w:val="TermsHead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41488"/>
    <w:multiLevelType w:val="hybridMultilevel"/>
    <w:tmpl w:val="C332E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F78F4"/>
    <w:multiLevelType w:val="hybridMultilevel"/>
    <w:tmpl w:val="FD401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F05E0"/>
    <w:multiLevelType w:val="hybridMultilevel"/>
    <w:tmpl w:val="0492B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40455"/>
    <w:multiLevelType w:val="hybridMultilevel"/>
    <w:tmpl w:val="9B6AC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B57B6"/>
    <w:multiLevelType w:val="hybridMultilevel"/>
    <w:tmpl w:val="30128EB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B1A3C"/>
    <w:multiLevelType w:val="hybridMultilevel"/>
    <w:tmpl w:val="743EE8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C6FD8"/>
    <w:multiLevelType w:val="hybridMultilevel"/>
    <w:tmpl w:val="E4620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F380A"/>
    <w:multiLevelType w:val="multilevel"/>
    <w:tmpl w:val="4E24368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/>
        <w:strike w:val="0"/>
        <w:dstrike w:val="0"/>
        <w:vanish w:val="0"/>
        <w:color w:val="002B52" w:themeColor="text2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="Arial" w:hint="default"/>
        <w:b w:val="0"/>
        <w:bCs w:val="0"/>
        <w:color w:val="auto"/>
        <w:sz w:val="16"/>
        <w:szCs w:val="16"/>
      </w:rPr>
    </w:lvl>
    <w:lvl w:ilvl="2">
      <w:start w:val="1"/>
      <w:numFmt w:val="lowerLetter"/>
      <w:lvlText w:val="%3"/>
      <w:lvlJc w:val="left"/>
      <w:pPr>
        <w:ind w:left="1135" w:hanging="567"/>
      </w:pPr>
      <w:rPr>
        <w:rFonts w:asciiTheme="minorHAnsi" w:hAnsiTheme="minorHAnsi" w:cs="Arial" w:hint="default"/>
        <w:b w:val="0"/>
        <w:bCs w:val="0"/>
        <w:i w:val="0"/>
        <w:iCs w:val="0"/>
        <w:caps w:val="0"/>
        <w:sz w:val="16"/>
        <w:szCs w:val="16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Theme="minorHAnsi" w:hAnsiTheme="minorHAnsi" w:cs="Arial" w:hint="default"/>
        <w:b w:val="0"/>
        <w:bCs w:val="0"/>
        <w:i w:val="0"/>
        <w:iCs w:val="0"/>
        <w:sz w:val="16"/>
        <w:szCs w:val="18"/>
      </w:rPr>
    </w:lvl>
    <w:lvl w:ilvl="4">
      <w:start w:val="1"/>
      <w:numFmt w:val="bullet"/>
      <w:lvlText w:val="▲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bCs w:val="0"/>
        <w:i w:val="0"/>
        <w:iCs w:val="0"/>
        <w:color w:val="002B52" w:themeColor="text2"/>
        <w:sz w:val="16"/>
        <w:szCs w:val="16"/>
      </w:rPr>
    </w:lvl>
    <w:lvl w:ilvl="5">
      <w:start w:val="1"/>
      <w:numFmt w:val="bullet"/>
      <w:lvlText w:val="-"/>
      <w:lvlJc w:val="left"/>
      <w:pPr>
        <w:tabs>
          <w:tab w:val="num" w:pos="3799"/>
        </w:tabs>
        <w:ind w:left="3799" w:hanging="567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3804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cs="Times New Roman" w:hint="default"/>
      </w:rPr>
    </w:lvl>
  </w:abstractNum>
  <w:abstractNum w:abstractNumId="34" w15:restartNumberingAfterBreak="0">
    <w:nsid w:val="596D6C48"/>
    <w:multiLevelType w:val="hybridMultilevel"/>
    <w:tmpl w:val="96164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AB06A34"/>
    <w:multiLevelType w:val="hybridMultilevel"/>
    <w:tmpl w:val="30827B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3280B"/>
    <w:multiLevelType w:val="hybridMultilevel"/>
    <w:tmpl w:val="F38A7AB6"/>
    <w:lvl w:ilvl="0" w:tplc="A65A56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336C4"/>
    <w:multiLevelType w:val="hybridMultilevel"/>
    <w:tmpl w:val="5240DFAC"/>
    <w:lvl w:ilvl="0" w:tplc="54ACBE0C">
      <w:start w:val="1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C2EDB"/>
    <w:multiLevelType w:val="hybridMultilevel"/>
    <w:tmpl w:val="80E2E5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2442D"/>
    <w:multiLevelType w:val="hybridMultilevel"/>
    <w:tmpl w:val="886E633E"/>
    <w:lvl w:ilvl="0" w:tplc="54ACBE0C">
      <w:start w:val="1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1450A"/>
    <w:multiLevelType w:val="hybridMultilevel"/>
    <w:tmpl w:val="98D46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5440C"/>
    <w:multiLevelType w:val="hybridMultilevel"/>
    <w:tmpl w:val="A0BCE0D6"/>
    <w:lvl w:ilvl="0" w:tplc="14C6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AA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4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5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0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6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2A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60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AD5814"/>
    <w:multiLevelType w:val="hybridMultilevel"/>
    <w:tmpl w:val="989E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3046F"/>
    <w:multiLevelType w:val="hybridMultilevel"/>
    <w:tmpl w:val="6630D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120CCE"/>
    <w:multiLevelType w:val="hybridMultilevel"/>
    <w:tmpl w:val="98D46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A3B47"/>
    <w:multiLevelType w:val="hybridMultilevel"/>
    <w:tmpl w:val="77A8D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12331">
    <w:abstractNumId w:val="33"/>
  </w:num>
  <w:num w:numId="2" w16cid:durableId="2051026034">
    <w:abstractNumId w:val="9"/>
  </w:num>
  <w:num w:numId="3" w16cid:durableId="1462110423">
    <w:abstractNumId w:val="7"/>
  </w:num>
  <w:num w:numId="4" w16cid:durableId="124081012">
    <w:abstractNumId w:val="6"/>
  </w:num>
  <w:num w:numId="5" w16cid:durableId="981347303">
    <w:abstractNumId w:val="5"/>
  </w:num>
  <w:num w:numId="6" w16cid:durableId="584919308">
    <w:abstractNumId w:val="4"/>
  </w:num>
  <w:num w:numId="7" w16cid:durableId="1139542480">
    <w:abstractNumId w:val="8"/>
  </w:num>
  <w:num w:numId="8" w16cid:durableId="459687903">
    <w:abstractNumId w:val="3"/>
  </w:num>
  <w:num w:numId="9" w16cid:durableId="1236938822">
    <w:abstractNumId w:val="2"/>
  </w:num>
  <w:num w:numId="10" w16cid:durableId="1603565069">
    <w:abstractNumId w:val="1"/>
  </w:num>
  <w:num w:numId="11" w16cid:durableId="831025998">
    <w:abstractNumId w:val="0"/>
  </w:num>
  <w:num w:numId="12" w16cid:durableId="302006919">
    <w:abstractNumId w:val="29"/>
  </w:num>
  <w:num w:numId="13" w16cid:durableId="2062559760">
    <w:abstractNumId w:val="11"/>
  </w:num>
  <w:num w:numId="14" w16cid:durableId="1439057880">
    <w:abstractNumId w:val="27"/>
  </w:num>
  <w:num w:numId="15" w16cid:durableId="1834443822">
    <w:abstractNumId w:val="10"/>
  </w:num>
  <w:num w:numId="16" w16cid:durableId="332533072">
    <w:abstractNumId w:val="42"/>
  </w:num>
  <w:num w:numId="17" w16cid:durableId="201748968">
    <w:abstractNumId w:val="23"/>
  </w:num>
  <w:num w:numId="18" w16cid:durableId="766003926">
    <w:abstractNumId w:val="12"/>
  </w:num>
  <w:num w:numId="19" w16cid:durableId="1680041203">
    <w:abstractNumId w:val="23"/>
    <w:lvlOverride w:ilvl="0">
      <w:startOverride w:val="1"/>
    </w:lvlOverride>
  </w:num>
  <w:num w:numId="20" w16cid:durableId="591007887">
    <w:abstractNumId w:val="25"/>
  </w:num>
  <w:num w:numId="21" w16cid:durableId="1364667722">
    <w:abstractNumId w:val="35"/>
  </w:num>
  <w:num w:numId="22" w16cid:durableId="1872181484">
    <w:abstractNumId w:val="23"/>
    <w:lvlOverride w:ilvl="0">
      <w:startOverride w:val="1"/>
    </w:lvlOverride>
  </w:num>
  <w:num w:numId="23" w16cid:durableId="250433671">
    <w:abstractNumId w:val="23"/>
    <w:lvlOverride w:ilvl="0">
      <w:startOverride w:val="1"/>
    </w:lvlOverride>
  </w:num>
  <w:num w:numId="24" w16cid:durableId="1534535380">
    <w:abstractNumId w:val="32"/>
  </w:num>
  <w:num w:numId="25" w16cid:durableId="217521773">
    <w:abstractNumId w:val="26"/>
  </w:num>
  <w:num w:numId="26" w16cid:durableId="1395159018">
    <w:abstractNumId w:val="39"/>
  </w:num>
  <w:num w:numId="27" w16cid:durableId="1291277324">
    <w:abstractNumId w:val="20"/>
  </w:num>
  <w:num w:numId="28" w16cid:durableId="565647020">
    <w:abstractNumId w:val="24"/>
  </w:num>
  <w:num w:numId="29" w16cid:durableId="773594962">
    <w:abstractNumId w:val="37"/>
  </w:num>
  <w:num w:numId="30" w16cid:durableId="1324624860">
    <w:abstractNumId w:val="41"/>
  </w:num>
  <w:num w:numId="31" w16cid:durableId="5130354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8290684">
    <w:abstractNumId w:val="28"/>
  </w:num>
  <w:num w:numId="33" w16cid:durableId="2047636239">
    <w:abstractNumId w:val="15"/>
  </w:num>
  <w:num w:numId="34" w16cid:durableId="2138333344">
    <w:abstractNumId w:val="21"/>
  </w:num>
  <w:num w:numId="35" w16cid:durableId="135146290">
    <w:abstractNumId w:val="31"/>
  </w:num>
  <w:num w:numId="36" w16cid:durableId="1859194194">
    <w:abstractNumId w:val="14"/>
  </w:num>
  <w:num w:numId="37" w16cid:durableId="176433034">
    <w:abstractNumId w:val="22"/>
  </w:num>
  <w:num w:numId="38" w16cid:durableId="1229271082">
    <w:abstractNumId w:val="36"/>
  </w:num>
  <w:num w:numId="39" w16cid:durableId="282462211">
    <w:abstractNumId w:val="19"/>
  </w:num>
  <w:num w:numId="40" w16cid:durableId="1797330199">
    <w:abstractNumId w:val="13"/>
  </w:num>
  <w:num w:numId="41" w16cid:durableId="1055470978">
    <w:abstractNumId w:val="30"/>
  </w:num>
  <w:num w:numId="42" w16cid:durableId="269289065">
    <w:abstractNumId w:val="16"/>
  </w:num>
  <w:num w:numId="43" w16cid:durableId="1201623921">
    <w:abstractNumId w:val="45"/>
  </w:num>
  <w:num w:numId="44" w16cid:durableId="1771200188">
    <w:abstractNumId w:val="18"/>
  </w:num>
  <w:num w:numId="45" w16cid:durableId="454836133">
    <w:abstractNumId w:val="38"/>
  </w:num>
  <w:num w:numId="46" w16cid:durableId="114255072">
    <w:abstractNumId w:val="17"/>
  </w:num>
  <w:num w:numId="47" w16cid:durableId="1987852577">
    <w:abstractNumId w:val="44"/>
  </w:num>
  <w:num w:numId="48" w16cid:durableId="1279072334">
    <w:abstractNumId w:val="40"/>
  </w:num>
  <w:num w:numId="49" w16cid:durableId="4695190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9E"/>
    <w:rsid w:val="00000126"/>
    <w:rsid w:val="00000287"/>
    <w:rsid w:val="00010F16"/>
    <w:rsid w:val="00011E7B"/>
    <w:rsid w:val="00012337"/>
    <w:rsid w:val="00014305"/>
    <w:rsid w:val="000279F8"/>
    <w:rsid w:val="00030363"/>
    <w:rsid w:val="00033FFB"/>
    <w:rsid w:val="000402AC"/>
    <w:rsid w:val="00041D76"/>
    <w:rsid w:val="000463D5"/>
    <w:rsid w:val="000512FE"/>
    <w:rsid w:val="00052F69"/>
    <w:rsid w:val="0005363E"/>
    <w:rsid w:val="0005550F"/>
    <w:rsid w:val="00056DEB"/>
    <w:rsid w:val="000614BC"/>
    <w:rsid w:val="0006689B"/>
    <w:rsid w:val="000677AB"/>
    <w:rsid w:val="0007739C"/>
    <w:rsid w:val="00081341"/>
    <w:rsid w:val="000829F9"/>
    <w:rsid w:val="00083BAA"/>
    <w:rsid w:val="000A0B5B"/>
    <w:rsid w:val="000A44F9"/>
    <w:rsid w:val="000B46E2"/>
    <w:rsid w:val="000B633B"/>
    <w:rsid w:val="000C1004"/>
    <w:rsid w:val="000C4AE2"/>
    <w:rsid w:val="000C64B2"/>
    <w:rsid w:val="000C6AEA"/>
    <w:rsid w:val="000C6B8C"/>
    <w:rsid w:val="000C6EF7"/>
    <w:rsid w:val="000E3CAB"/>
    <w:rsid w:val="000E4EE4"/>
    <w:rsid w:val="000E6484"/>
    <w:rsid w:val="000E6E25"/>
    <w:rsid w:val="000E7075"/>
    <w:rsid w:val="00100D5F"/>
    <w:rsid w:val="00117D58"/>
    <w:rsid w:val="00125D55"/>
    <w:rsid w:val="00132CAE"/>
    <w:rsid w:val="001354FB"/>
    <w:rsid w:val="00135ED9"/>
    <w:rsid w:val="001428A3"/>
    <w:rsid w:val="00142E5A"/>
    <w:rsid w:val="00147102"/>
    <w:rsid w:val="00161E39"/>
    <w:rsid w:val="001677A5"/>
    <w:rsid w:val="00172018"/>
    <w:rsid w:val="00173E5F"/>
    <w:rsid w:val="0017561C"/>
    <w:rsid w:val="001766D6"/>
    <w:rsid w:val="00182CDC"/>
    <w:rsid w:val="00185FDE"/>
    <w:rsid w:val="0018718D"/>
    <w:rsid w:val="001877E3"/>
    <w:rsid w:val="001929CB"/>
    <w:rsid w:val="00196CBD"/>
    <w:rsid w:val="00196FAC"/>
    <w:rsid w:val="001A44A0"/>
    <w:rsid w:val="001A5EA9"/>
    <w:rsid w:val="001B36E2"/>
    <w:rsid w:val="001C25D3"/>
    <w:rsid w:val="001C2DB2"/>
    <w:rsid w:val="001C51EB"/>
    <w:rsid w:val="001D6138"/>
    <w:rsid w:val="001D6A4C"/>
    <w:rsid w:val="001E455D"/>
    <w:rsid w:val="001E7A71"/>
    <w:rsid w:val="00204BC1"/>
    <w:rsid w:val="00205A97"/>
    <w:rsid w:val="002105B4"/>
    <w:rsid w:val="00217832"/>
    <w:rsid w:val="00220C85"/>
    <w:rsid w:val="00221642"/>
    <w:rsid w:val="00223302"/>
    <w:rsid w:val="002244DE"/>
    <w:rsid w:val="002272DE"/>
    <w:rsid w:val="00230FA4"/>
    <w:rsid w:val="00235C6B"/>
    <w:rsid w:val="00240937"/>
    <w:rsid w:val="002515F1"/>
    <w:rsid w:val="00252371"/>
    <w:rsid w:val="00260E53"/>
    <w:rsid w:val="00262348"/>
    <w:rsid w:val="00270C13"/>
    <w:rsid w:val="002947B7"/>
    <w:rsid w:val="0029729E"/>
    <w:rsid w:val="002A1425"/>
    <w:rsid w:val="002B69FA"/>
    <w:rsid w:val="002B78C2"/>
    <w:rsid w:val="002C50F2"/>
    <w:rsid w:val="002C7C8B"/>
    <w:rsid w:val="002D0D18"/>
    <w:rsid w:val="002D186C"/>
    <w:rsid w:val="002D7248"/>
    <w:rsid w:val="002D7998"/>
    <w:rsid w:val="002E5F1B"/>
    <w:rsid w:val="002F7562"/>
    <w:rsid w:val="00302A52"/>
    <w:rsid w:val="003124BA"/>
    <w:rsid w:val="00314AA8"/>
    <w:rsid w:val="00316421"/>
    <w:rsid w:val="00316C2B"/>
    <w:rsid w:val="0032272D"/>
    <w:rsid w:val="00322EAB"/>
    <w:rsid w:val="00325065"/>
    <w:rsid w:val="00335173"/>
    <w:rsid w:val="003444BE"/>
    <w:rsid w:val="00351068"/>
    <w:rsid w:val="00351ECF"/>
    <w:rsid w:val="003521E1"/>
    <w:rsid w:val="003530AF"/>
    <w:rsid w:val="003613C2"/>
    <w:rsid w:val="00362421"/>
    <w:rsid w:val="00363241"/>
    <w:rsid w:val="00365604"/>
    <w:rsid w:val="003656EB"/>
    <w:rsid w:val="00365B35"/>
    <w:rsid w:val="00380F5C"/>
    <w:rsid w:val="00383791"/>
    <w:rsid w:val="00385720"/>
    <w:rsid w:val="0038582B"/>
    <w:rsid w:val="00386F65"/>
    <w:rsid w:val="003936EF"/>
    <w:rsid w:val="003A00C8"/>
    <w:rsid w:val="003A2E1C"/>
    <w:rsid w:val="003B69D7"/>
    <w:rsid w:val="003B7C3E"/>
    <w:rsid w:val="003C1C9A"/>
    <w:rsid w:val="003D2C7D"/>
    <w:rsid w:val="003D2F9F"/>
    <w:rsid w:val="003D64A5"/>
    <w:rsid w:val="003D6502"/>
    <w:rsid w:val="003E0227"/>
    <w:rsid w:val="003E24DF"/>
    <w:rsid w:val="003E51A3"/>
    <w:rsid w:val="00405759"/>
    <w:rsid w:val="00407381"/>
    <w:rsid w:val="00410DEA"/>
    <w:rsid w:val="00417C6E"/>
    <w:rsid w:val="0042376A"/>
    <w:rsid w:val="00427FF5"/>
    <w:rsid w:val="00432494"/>
    <w:rsid w:val="004336E8"/>
    <w:rsid w:val="00443024"/>
    <w:rsid w:val="00445348"/>
    <w:rsid w:val="004514C5"/>
    <w:rsid w:val="00452A4F"/>
    <w:rsid w:val="00464F84"/>
    <w:rsid w:val="00467460"/>
    <w:rsid w:val="00474693"/>
    <w:rsid w:val="00477FAD"/>
    <w:rsid w:val="00480976"/>
    <w:rsid w:val="0048715D"/>
    <w:rsid w:val="004936C6"/>
    <w:rsid w:val="004944FC"/>
    <w:rsid w:val="004956F8"/>
    <w:rsid w:val="00496CB6"/>
    <w:rsid w:val="004A1FA7"/>
    <w:rsid w:val="004A2B0D"/>
    <w:rsid w:val="004B09DD"/>
    <w:rsid w:val="004B22E6"/>
    <w:rsid w:val="004B5BAD"/>
    <w:rsid w:val="004B7C0B"/>
    <w:rsid w:val="004C6209"/>
    <w:rsid w:val="004D1EAF"/>
    <w:rsid w:val="004D3190"/>
    <w:rsid w:val="004D697D"/>
    <w:rsid w:val="004E000F"/>
    <w:rsid w:val="004E306D"/>
    <w:rsid w:val="004E3137"/>
    <w:rsid w:val="004E3B41"/>
    <w:rsid w:val="004E73AE"/>
    <w:rsid w:val="004F6F34"/>
    <w:rsid w:val="00507523"/>
    <w:rsid w:val="005176B9"/>
    <w:rsid w:val="00520D5A"/>
    <w:rsid w:val="00520ECC"/>
    <w:rsid w:val="0052150A"/>
    <w:rsid w:val="00521627"/>
    <w:rsid w:val="00526339"/>
    <w:rsid w:val="00530B5B"/>
    <w:rsid w:val="00531D7F"/>
    <w:rsid w:val="00531EFA"/>
    <w:rsid w:val="005358BB"/>
    <w:rsid w:val="00542C53"/>
    <w:rsid w:val="0054362E"/>
    <w:rsid w:val="00545CA5"/>
    <w:rsid w:val="00553CE0"/>
    <w:rsid w:val="005621DD"/>
    <w:rsid w:val="00563742"/>
    <w:rsid w:val="00564809"/>
    <w:rsid w:val="00567249"/>
    <w:rsid w:val="005703C6"/>
    <w:rsid w:val="00573370"/>
    <w:rsid w:val="005750A5"/>
    <w:rsid w:val="0057786C"/>
    <w:rsid w:val="005854F7"/>
    <w:rsid w:val="00596C56"/>
    <w:rsid w:val="00597E25"/>
    <w:rsid w:val="005A592A"/>
    <w:rsid w:val="005B0C1E"/>
    <w:rsid w:val="005B4BC8"/>
    <w:rsid w:val="005C2210"/>
    <w:rsid w:val="005C434C"/>
    <w:rsid w:val="005C597F"/>
    <w:rsid w:val="005C6EF5"/>
    <w:rsid w:val="005D7A7E"/>
    <w:rsid w:val="005E6203"/>
    <w:rsid w:val="005F10EB"/>
    <w:rsid w:val="005F51EA"/>
    <w:rsid w:val="005F5E82"/>
    <w:rsid w:val="00604DDF"/>
    <w:rsid w:val="006058BE"/>
    <w:rsid w:val="00615018"/>
    <w:rsid w:val="00615468"/>
    <w:rsid w:val="006161FC"/>
    <w:rsid w:val="00616573"/>
    <w:rsid w:val="0062123A"/>
    <w:rsid w:val="006272BC"/>
    <w:rsid w:val="00627D8D"/>
    <w:rsid w:val="00637699"/>
    <w:rsid w:val="006422DE"/>
    <w:rsid w:val="006434D7"/>
    <w:rsid w:val="006449D3"/>
    <w:rsid w:val="0064652B"/>
    <w:rsid w:val="00646E75"/>
    <w:rsid w:val="00647A58"/>
    <w:rsid w:val="00647E1D"/>
    <w:rsid w:val="00650874"/>
    <w:rsid w:val="006616CE"/>
    <w:rsid w:val="00663A1B"/>
    <w:rsid w:val="00664275"/>
    <w:rsid w:val="00665B7C"/>
    <w:rsid w:val="00665C20"/>
    <w:rsid w:val="00666F1A"/>
    <w:rsid w:val="006703D4"/>
    <w:rsid w:val="00674AE3"/>
    <w:rsid w:val="006760AC"/>
    <w:rsid w:val="00682438"/>
    <w:rsid w:val="006827B6"/>
    <w:rsid w:val="00682D33"/>
    <w:rsid w:val="0069785B"/>
    <w:rsid w:val="006A785E"/>
    <w:rsid w:val="006B25A9"/>
    <w:rsid w:val="006C097B"/>
    <w:rsid w:val="006C0F46"/>
    <w:rsid w:val="006C1B6A"/>
    <w:rsid w:val="006C20DC"/>
    <w:rsid w:val="006C56AD"/>
    <w:rsid w:val="006D2A01"/>
    <w:rsid w:val="006E0627"/>
    <w:rsid w:val="006E47E3"/>
    <w:rsid w:val="006E62C4"/>
    <w:rsid w:val="006F49E1"/>
    <w:rsid w:val="006F6F10"/>
    <w:rsid w:val="00702640"/>
    <w:rsid w:val="00702D30"/>
    <w:rsid w:val="0071000F"/>
    <w:rsid w:val="00712B36"/>
    <w:rsid w:val="007172F5"/>
    <w:rsid w:val="00732C71"/>
    <w:rsid w:val="00740EF3"/>
    <w:rsid w:val="00744C1B"/>
    <w:rsid w:val="00745286"/>
    <w:rsid w:val="0074605D"/>
    <w:rsid w:val="007602D8"/>
    <w:rsid w:val="0076036F"/>
    <w:rsid w:val="00761686"/>
    <w:rsid w:val="00766883"/>
    <w:rsid w:val="00766C09"/>
    <w:rsid w:val="0077225D"/>
    <w:rsid w:val="0077232F"/>
    <w:rsid w:val="00775FB8"/>
    <w:rsid w:val="00782620"/>
    <w:rsid w:val="00783E79"/>
    <w:rsid w:val="00785AB4"/>
    <w:rsid w:val="00786AD3"/>
    <w:rsid w:val="00795BD5"/>
    <w:rsid w:val="007A22E4"/>
    <w:rsid w:val="007A385E"/>
    <w:rsid w:val="007B5AE8"/>
    <w:rsid w:val="007C0679"/>
    <w:rsid w:val="007C1F51"/>
    <w:rsid w:val="007C48BA"/>
    <w:rsid w:val="007C4B6B"/>
    <w:rsid w:val="007D6F47"/>
    <w:rsid w:val="007E76BA"/>
    <w:rsid w:val="007E78B2"/>
    <w:rsid w:val="007F3CF6"/>
    <w:rsid w:val="007F5192"/>
    <w:rsid w:val="007F6902"/>
    <w:rsid w:val="008002EF"/>
    <w:rsid w:val="0081416D"/>
    <w:rsid w:val="008144DC"/>
    <w:rsid w:val="008179ED"/>
    <w:rsid w:val="00822E15"/>
    <w:rsid w:val="00824BA7"/>
    <w:rsid w:val="00827BD0"/>
    <w:rsid w:val="00842677"/>
    <w:rsid w:val="008434F3"/>
    <w:rsid w:val="00863A27"/>
    <w:rsid w:val="00864039"/>
    <w:rsid w:val="00867B98"/>
    <w:rsid w:val="00870843"/>
    <w:rsid w:val="00874C9D"/>
    <w:rsid w:val="008845FA"/>
    <w:rsid w:val="00885B08"/>
    <w:rsid w:val="008927C0"/>
    <w:rsid w:val="00893DD8"/>
    <w:rsid w:val="008A1D20"/>
    <w:rsid w:val="008A2C80"/>
    <w:rsid w:val="008A31DA"/>
    <w:rsid w:val="008B6F2F"/>
    <w:rsid w:val="008D0F90"/>
    <w:rsid w:val="008D7E69"/>
    <w:rsid w:val="008E068A"/>
    <w:rsid w:val="008E1DEE"/>
    <w:rsid w:val="008E269D"/>
    <w:rsid w:val="008E540D"/>
    <w:rsid w:val="008E793B"/>
    <w:rsid w:val="008F1E6D"/>
    <w:rsid w:val="008F4847"/>
    <w:rsid w:val="00900092"/>
    <w:rsid w:val="00900569"/>
    <w:rsid w:val="00905D72"/>
    <w:rsid w:val="009072B3"/>
    <w:rsid w:val="009214B4"/>
    <w:rsid w:val="00923C30"/>
    <w:rsid w:val="009243C9"/>
    <w:rsid w:val="00937FB7"/>
    <w:rsid w:val="0095184F"/>
    <w:rsid w:val="00951F1F"/>
    <w:rsid w:val="00952226"/>
    <w:rsid w:val="00957EF4"/>
    <w:rsid w:val="009661D5"/>
    <w:rsid w:val="00966DD4"/>
    <w:rsid w:val="0097595F"/>
    <w:rsid w:val="00983B00"/>
    <w:rsid w:val="00983BFB"/>
    <w:rsid w:val="00993270"/>
    <w:rsid w:val="009932AE"/>
    <w:rsid w:val="0099517A"/>
    <w:rsid w:val="009A3882"/>
    <w:rsid w:val="009B2CD8"/>
    <w:rsid w:val="009B321E"/>
    <w:rsid w:val="009B53C1"/>
    <w:rsid w:val="009B712A"/>
    <w:rsid w:val="009C16F5"/>
    <w:rsid w:val="009C2F79"/>
    <w:rsid w:val="009C6F85"/>
    <w:rsid w:val="009D2B16"/>
    <w:rsid w:val="009D697B"/>
    <w:rsid w:val="009D73B8"/>
    <w:rsid w:val="009E0FE7"/>
    <w:rsid w:val="009E4FBF"/>
    <w:rsid w:val="009F2FB8"/>
    <w:rsid w:val="009F73BA"/>
    <w:rsid w:val="00A020A7"/>
    <w:rsid w:val="00A020F6"/>
    <w:rsid w:val="00A07491"/>
    <w:rsid w:val="00A11A20"/>
    <w:rsid w:val="00A2105B"/>
    <w:rsid w:val="00A21F05"/>
    <w:rsid w:val="00A2419E"/>
    <w:rsid w:val="00A25EBE"/>
    <w:rsid w:val="00A2738B"/>
    <w:rsid w:val="00A2781B"/>
    <w:rsid w:val="00A37578"/>
    <w:rsid w:val="00A40DBA"/>
    <w:rsid w:val="00A42D8D"/>
    <w:rsid w:val="00A437A3"/>
    <w:rsid w:val="00A4519D"/>
    <w:rsid w:val="00A57D5E"/>
    <w:rsid w:val="00A67ABC"/>
    <w:rsid w:val="00A708EB"/>
    <w:rsid w:val="00A71C57"/>
    <w:rsid w:val="00A74D73"/>
    <w:rsid w:val="00A81A57"/>
    <w:rsid w:val="00A829F2"/>
    <w:rsid w:val="00A82D7E"/>
    <w:rsid w:val="00A84F68"/>
    <w:rsid w:val="00A92716"/>
    <w:rsid w:val="00A93393"/>
    <w:rsid w:val="00A94831"/>
    <w:rsid w:val="00A954DE"/>
    <w:rsid w:val="00A96CF8"/>
    <w:rsid w:val="00AA22C8"/>
    <w:rsid w:val="00AA7CEA"/>
    <w:rsid w:val="00AB4269"/>
    <w:rsid w:val="00AD060D"/>
    <w:rsid w:val="00AD3BF3"/>
    <w:rsid w:val="00AD622F"/>
    <w:rsid w:val="00AD6346"/>
    <w:rsid w:val="00AE41B7"/>
    <w:rsid w:val="00AF0C1F"/>
    <w:rsid w:val="00AF7599"/>
    <w:rsid w:val="00B0083D"/>
    <w:rsid w:val="00B06D33"/>
    <w:rsid w:val="00B14B44"/>
    <w:rsid w:val="00B1735B"/>
    <w:rsid w:val="00B42403"/>
    <w:rsid w:val="00B42F0C"/>
    <w:rsid w:val="00B44FA8"/>
    <w:rsid w:val="00B50294"/>
    <w:rsid w:val="00B51006"/>
    <w:rsid w:val="00B55140"/>
    <w:rsid w:val="00B84352"/>
    <w:rsid w:val="00B8653C"/>
    <w:rsid w:val="00B93FEE"/>
    <w:rsid w:val="00B95074"/>
    <w:rsid w:val="00B961DC"/>
    <w:rsid w:val="00B9661A"/>
    <w:rsid w:val="00BA35BB"/>
    <w:rsid w:val="00BA3FAA"/>
    <w:rsid w:val="00BA57B0"/>
    <w:rsid w:val="00BC0CD3"/>
    <w:rsid w:val="00BD6667"/>
    <w:rsid w:val="00BE0A4A"/>
    <w:rsid w:val="00BE0D35"/>
    <w:rsid w:val="00BE473C"/>
    <w:rsid w:val="00BE76ED"/>
    <w:rsid w:val="00BF4161"/>
    <w:rsid w:val="00BF715B"/>
    <w:rsid w:val="00C034A6"/>
    <w:rsid w:val="00C04333"/>
    <w:rsid w:val="00C061CA"/>
    <w:rsid w:val="00C11910"/>
    <w:rsid w:val="00C126D8"/>
    <w:rsid w:val="00C21126"/>
    <w:rsid w:val="00C2144B"/>
    <w:rsid w:val="00C2254D"/>
    <w:rsid w:val="00C23398"/>
    <w:rsid w:val="00C27AD5"/>
    <w:rsid w:val="00C32500"/>
    <w:rsid w:val="00C37DDE"/>
    <w:rsid w:val="00C40C32"/>
    <w:rsid w:val="00C47C4F"/>
    <w:rsid w:val="00C705DF"/>
    <w:rsid w:val="00C70786"/>
    <w:rsid w:val="00C735EA"/>
    <w:rsid w:val="00C82122"/>
    <w:rsid w:val="00C8222A"/>
    <w:rsid w:val="00C83D0C"/>
    <w:rsid w:val="00C850E7"/>
    <w:rsid w:val="00C862DD"/>
    <w:rsid w:val="00C87400"/>
    <w:rsid w:val="00C902D1"/>
    <w:rsid w:val="00C93DEE"/>
    <w:rsid w:val="00C95597"/>
    <w:rsid w:val="00C970B0"/>
    <w:rsid w:val="00CA2E72"/>
    <w:rsid w:val="00CA64EA"/>
    <w:rsid w:val="00CB4BD6"/>
    <w:rsid w:val="00CD044B"/>
    <w:rsid w:val="00CD2883"/>
    <w:rsid w:val="00CD43C0"/>
    <w:rsid w:val="00CD4E45"/>
    <w:rsid w:val="00CE6E11"/>
    <w:rsid w:val="00CF3FE4"/>
    <w:rsid w:val="00CF43DD"/>
    <w:rsid w:val="00D004BC"/>
    <w:rsid w:val="00D00D6B"/>
    <w:rsid w:val="00D0267A"/>
    <w:rsid w:val="00D06B96"/>
    <w:rsid w:val="00D11525"/>
    <w:rsid w:val="00D210D4"/>
    <w:rsid w:val="00D26998"/>
    <w:rsid w:val="00D42C58"/>
    <w:rsid w:val="00D45945"/>
    <w:rsid w:val="00D46D74"/>
    <w:rsid w:val="00D514B7"/>
    <w:rsid w:val="00D51E43"/>
    <w:rsid w:val="00D56F40"/>
    <w:rsid w:val="00D6470A"/>
    <w:rsid w:val="00D66593"/>
    <w:rsid w:val="00D714CE"/>
    <w:rsid w:val="00D72B45"/>
    <w:rsid w:val="00D73CE2"/>
    <w:rsid w:val="00D759FC"/>
    <w:rsid w:val="00D835FA"/>
    <w:rsid w:val="00D856F1"/>
    <w:rsid w:val="00D90B4F"/>
    <w:rsid w:val="00DA26E7"/>
    <w:rsid w:val="00DB0090"/>
    <w:rsid w:val="00DB089B"/>
    <w:rsid w:val="00DB1142"/>
    <w:rsid w:val="00DC2C1B"/>
    <w:rsid w:val="00DD04B7"/>
    <w:rsid w:val="00DD185D"/>
    <w:rsid w:val="00DD3A84"/>
    <w:rsid w:val="00DD3D1C"/>
    <w:rsid w:val="00DD4195"/>
    <w:rsid w:val="00DD52B0"/>
    <w:rsid w:val="00DE2CAF"/>
    <w:rsid w:val="00DE2ED2"/>
    <w:rsid w:val="00DE41B6"/>
    <w:rsid w:val="00DE77B1"/>
    <w:rsid w:val="00DF54F4"/>
    <w:rsid w:val="00E100B4"/>
    <w:rsid w:val="00E15CE0"/>
    <w:rsid w:val="00E226F7"/>
    <w:rsid w:val="00E26309"/>
    <w:rsid w:val="00E27B46"/>
    <w:rsid w:val="00E36A57"/>
    <w:rsid w:val="00E46F6A"/>
    <w:rsid w:val="00E52AB5"/>
    <w:rsid w:val="00E55D74"/>
    <w:rsid w:val="00E56050"/>
    <w:rsid w:val="00E5618A"/>
    <w:rsid w:val="00E64EA2"/>
    <w:rsid w:val="00E6540C"/>
    <w:rsid w:val="00E65C10"/>
    <w:rsid w:val="00E72C8F"/>
    <w:rsid w:val="00E80259"/>
    <w:rsid w:val="00E8130A"/>
    <w:rsid w:val="00E81A91"/>
    <w:rsid w:val="00E81E2A"/>
    <w:rsid w:val="00E834B7"/>
    <w:rsid w:val="00E911DE"/>
    <w:rsid w:val="00EA1B16"/>
    <w:rsid w:val="00EA2FD9"/>
    <w:rsid w:val="00EA328C"/>
    <w:rsid w:val="00EB0BCF"/>
    <w:rsid w:val="00EB4165"/>
    <w:rsid w:val="00EB7A0B"/>
    <w:rsid w:val="00EC04E9"/>
    <w:rsid w:val="00EC709D"/>
    <w:rsid w:val="00ED14EF"/>
    <w:rsid w:val="00ED5912"/>
    <w:rsid w:val="00EE0952"/>
    <w:rsid w:val="00EE7C5F"/>
    <w:rsid w:val="00F01B35"/>
    <w:rsid w:val="00F01D15"/>
    <w:rsid w:val="00F10668"/>
    <w:rsid w:val="00F1202D"/>
    <w:rsid w:val="00F12FA8"/>
    <w:rsid w:val="00F1435C"/>
    <w:rsid w:val="00F149D0"/>
    <w:rsid w:val="00F16C9D"/>
    <w:rsid w:val="00F178E5"/>
    <w:rsid w:val="00F21CFC"/>
    <w:rsid w:val="00F23AAD"/>
    <w:rsid w:val="00F241EB"/>
    <w:rsid w:val="00F2655C"/>
    <w:rsid w:val="00F305AF"/>
    <w:rsid w:val="00F30747"/>
    <w:rsid w:val="00F30ED1"/>
    <w:rsid w:val="00F31085"/>
    <w:rsid w:val="00F3274C"/>
    <w:rsid w:val="00F328A4"/>
    <w:rsid w:val="00F445D4"/>
    <w:rsid w:val="00F5249B"/>
    <w:rsid w:val="00F5786F"/>
    <w:rsid w:val="00F6270B"/>
    <w:rsid w:val="00F778C0"/>
    <w:rsid w:val="00F917CA"/>
    <w:rsid w:val="00F92822"/>
    <w:rsid w:val="00F9606B"/>
    <w:rsid w:val="00F961BF"/>
    <w:rsid w:val="00F96E2D"/>
    <w:rsid w:val="00FA0A68"/>
    <w:rsid w:val="00FB0927"/>
    <w:rsid w:val="00FB32F0"/>
    <w:rsid w:val="00FC25A3"/>
    <w:rsid w:val="00FC7D29"/>
    <w:rsid w:val="00FD2A00"/>
    <w:rsid w:val="00FD3D48"/>
    <w:rsid w:val="00FD6EA3"/>
    <w:rsid w:val="00FE0F43"/>
    <w:rsid w:val="00FE1FF9"/>
    <w:rsid w:val="00FE2C11"/>
    <w:rsid w:val="00FE51D8"/>
    <w:rsid w:val="00FF007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2166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D2A01"/>
    <w:pPr>
      <w:spacing w:before="40" w:after="120"/>
      <w:jc w:val="both"/>
    </w:pPr>
    <w:rPr>
      <w:rFonts w:eastAsiaTheme="minorHAnsi"/>
      <w:color w:val="000000" w:themeColor="text1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7A22E4"/>
    <w:pPr>
      <w:spacing w:before="0" w:after="360"/>
      <w:contextualSpacing/>
      <w:outlineLvl w:val="0"/>
    </w:pPr>
    <w:rPr>
      <w:rFonts w:asciiTheme="majorHAnsi" w:eastAsiaTheme="majorEastAsia" w:hAnsiTheme="majorHAnsi" w:cstheme="majorBidi"/>
      <w:color w:val="7F3940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2E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0DC"/>
    <w:pPr>
      <w:keepNext/>
      <w:keepLines/>
      <w:spacing w:before="240" w:after="0"/>
      <w:outlineLvl w:val="2"/>
    </w:pPr>
    <w:rPr>
      <w:rFonts w:ascii="Verdana" w:eastAsiaTheme="majorEastAsia" w:hAnsi="Verdan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B7C"/>
    <w:pPr>
      <w:keepNext/>
      <w:keepLines/>
      <w:spacing w:after="0"/>
      <w:outlineLvl w:val="3"/>
    </w:pPr>
    <w:rPr>
      <w:rFonts w:ascii="Verdana" w:eastAsiaTheme="majorEastAsia" w:hAnsi="Verdana" w:cstheme="majorBidi"/>
      <w:i/>
      <w:iCs/>
      <w:color w:val="7F394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A22E4"/>
    <w:rPr>
      <w:rFonts w:asciiTheme="majorHAnsi" w:eastAsiaTheme="majorEastAsia" w:hAnsiTheme="majorHAnsi" w:cstheme="majorBidi"/>
      <w:color w:val="7F3940" w:themeColor="accent1" w:themeShade="BF"/>
      <w:kern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4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6484"/>
    <w:rPr>
      <w:rFonts w:eastAsiaTheme="minorHAnsi"/>
      <w:color w:val="000000" w:themeColor="text1"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5358BB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color w:val="AB4D56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8BB"/>
    <w:rPr>
      <w:rFonts w:asciiTheme="majorHAnsi" w:eastAsiaTheme="majorEastAsia" w:hAnsiTheme="majorHAnsi" w:cstheme="majorBidi"/>
      <w:b/>
      <w:color w:val="AB4D56" w:themeColor="accen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C20DC"/>
    <w:rPr>
      <w:rFonts w:ascii="Verdana" w:eastAsiaTheme="majorEastAsia" w:hAnsi="Verdana" w:cstheme="majorBidi"/>
      <w:b/>
      <w:color w:val="000000" w:themeColor="text1"/>
      <w:kern w:val="20"/>
      <w:sz w:val="20"/>
    </w:rPr>
  </w:style>
  <w:style w:type="paragraph" w:styleId="NoSpacing">
    <w:name w:val="No Spacing"/>
    <w:uiPriority w:val="1"/>
    <w:qFormat/>
    <w:rsid w:val="00F1435C"/>
    <w:rPr>
      <w:rFonts w:eastAsiaTheme="minorHAnsi"/>
      <w:color w:val="000000" w:themeColor="text1"/>
      <w:kern w:val="20"/>
      <w:sz w:val="20"/>
      <w:szCs w:val="20"/>
    </w:rPr>
  </w:style>
  <w:style w:type="paragraph" w:customStyle="1" w:styleId="ContactInfo">
    <w:name w:val="Contact Info"/>
    <w:basedOn w:val="Normal"/>
    <w:uiPriority w:val="1"/>
    <w:qFormat/>
    <w:rsid w:val="00530B5B"/>
    <w:pPr>
      <w:spacing w:before="0" w:after="0"/>
    </w:pPr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22E4"/>
    <w:rPr>
      <w:rFonts w:asciiTheme="majorHAnsi" w:eastAsiaTheme="majorEastAsia" w:hAnsiTheme="majorHAnsi" w:cstheme="majorBidi"/>
      <w:b/>
      <w:color w:val="000000" w:themeColor="text1"/>
      <w:kern w:val="20"/>
      <w:sz w:val="20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table" w:styleId="TableGrid">
    <w:name w:val="Table Grid"/>
    <w:basedOn w:val="TableNormal"/>
    <w:uiPriority w:val="5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18"/>
    <w:rPr>
      <w:color w:val="6CBB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D0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1D8"/>
    <w:pPr>
      <w:ind w:left="720"/>
      <w:contextualSpacing/>
    </w:pPr>
  </w:style>
  <w:style w:type="paragraph" w:customStyle="1" w:styleId="Terms">
    <w:name w:val="Terms"/>
    <w:basedOn w:val="Normal"/>
    <w:link w:val="TermsChar"/>
    <w:qFormat/>
    <w:rsid w:val="006449D3"/>
    <w:pPr>
      <w:spacing w:before="0"/>
    </w:pPr>
    <w:rPr>
      <w:sz w:val="15"/>
    </w:rPr>
  </w:style>
  <w:style w:type="paragraph" w:customStyle="1" w:styleId="TermsHeading">
    <w:name w:val="Terms Heading"/>
    <w:basedOn w:val="Terms"/>
    <w:next w:val="Terms"/>
    <w:link w:val="TermsHeadingChar"/>
    <w:qFormat/>
    <w:rsid w:val="004E306D"/>
    <w:pPr>
      <w:numPr>
        <w:numId w:val="20"/>
      </w:numPr>
      <w:spacing w:before="120" w:after="0"/>
      <w:ind w:left="426" w:hanging="426"/>
    </w:pPr>
    <w:rPr>
      <w:b/>
    </w:rPr>
  </w:style>
  <w:style w:type="character" w:customStyle="1" w:styleId="TermsChar">
    <w:name w:val="Terms Char"/>
    <w:basedOn w:val="DefaultParagraphFont"/>
    <w:link w:val="Terms"/>
    <w:rsid w:val="006449D3"/>
    <w:rPr>
      <w:rFonts w:eastAsiaTheme="minorHAnsi"/>
      <w:color w:val="000000" w:themeColor="text1"/>
      <w:kern w:val="20"/>
      <w:sz w:val="15"/>
      <w:szCs w:val="20"/>
    </w:rPr>
  </w:style>
  <w:style w:type="paragraph" w:customStyle="1" w:styleId="TermsList">
    <w:name w:val="Terms List"/>
    <w:basedOn w:val="Terms"/>
    <w:link w:val="TermsListChar"/>
    <w:qFormat/>
    <w:rsid w:val="00F96E2D"/>
    <w:pPr>
      <w:numPr>
        <w:numId w:val="17"/>
      </w:numPr>
      <w:spacing w:after="60"/>
      <w:ind w:left="284" w:hanging="284"/>
    </w:pPr>
  </w:style>
  <w:style w:type="character" w:customStyle="1" w:styleId="TermsHeadingChar">
    <w:name w:val="Terms Heading Char"/>
    <w:basedOn w:val="TermsChar"/>
    <w:link w:val="TermsHeading"/>
    <w:rsid w:val="004E306D"/>
    <w:rPr>
      <w:rFonts w:eastAsiaTheme="minorHAnsi"/>
      <w:b/>
      <w:color w:val="000000" w:themeColor="text1"/>
      <w:kern w:val="20"/>
      <w:sz w:val="15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65B7C"/>
    <w:rPr>
      <w:rFonts w:ascii="Verdana" w:eastAsiaTheme="majorEastAsia" w:hAnsi="Verdana" w:cstheme="majorBidi"/>
      <w:i/>
      <w:iCs/>
      <w:color w:val="7F3940" w:themeColor="accent1" w:themeShade="BF"/>
      <w:kern w:val="20"/>
      <w:sz w:val="20"/>
      <w:szCs w:val="20"/>
    </w:rPr>
  </w:style>
  <w:style w:type="character" w:customStyle="1" w:styleId="TermsListChar">
    <w:name w:val="Terms List Char"/>
    <w:basedOn w:val="TermsChar"/>
    <w:link w:val="TermsList"/>
    <w:rsid w:val="00F96E2D"/>
    <w:rPr>
      <w:rFonts w:eastAsiaTheme="minorHAnsi"/>
      <w:color w:val="000000" w:themeColor="text1"/>
      <w:kern w:val="20"/>
      <w:sz w:val="15"/>
      <w:szCs w:val="20"/>
    </w:rPr>
  </w:style>
  <w:style w:type="table" w:styleId="GridTable4-Accent1">
    <w:name w:val="Grid Table 4 Accent 1"/>
    <w:basedOn w:val="TableNormal"/>
    <w:uiPriority w:val="49"/>
    <w:rsid w:val="001C25D3"/>
    <w:tblPr>
      <w:tblStyleRowBandSize w:val="1"/>
      <w:tblStyleColBandSize w:val="1"/>
      <w:tblBorders>
        <w:top w:val="single" w:sz="4" w:space="0" w:color="CE9298" w:themeColor="accent1" w:themeTint="99"/>
        <w:left w:val="single" w:sz="4" w:space="0" w:color="CE9298" w:themeColor="accent1" w:themeTint="99"/>
        <w:bottom w:val="single" w:sz="4" w:space="0" w:color="CE9298" w:themeColor="accent1" w:themeTint="99"/>
        <w:right w:val="single" w:sz="4" w:space="0" w:color="CE9298" w:themeColor="accent1" w:themeTint="99"/>
        <w:insideH w:val="single" w:sz="4" w:space="0" w:color="CE9298" w:themeColor="accent1" w:themeTint="99"/>
        <w:insideV w:val="single" w:sz="4" w:space="0" w:color="CE92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4D56" w:themeColor="accent1"/>
          <w:left w:val="single" w:sz="4" w:space="0" w:color="AB4D56" w:themeColor="accent1"/>
          <w:bottom w:val="single" w:sz="4" w:space="0" w:color="AB4D56" w:themeColor="accent1"/>
          <w:right w:val="single" w:sz="4" w:space="0" w:color="AB4D56" w:themeColor="accent1"/>
          <w:insideH w:val="nil"/>
          <w:insideV w:val="nil"/>
        </w:tcBorders>
        <w:shd w:val="clear" w:color="auto" w:fill="AB4D56" w:themeFill="accent1"/>
      </w:tcPr>
    </w:tblStylePr>
    <w:tblStylePr w:type="lastRow">
      <w:rPr>
        <w:b/>
        <w:bCs/>
      </w:rPr>
      <w:tblPr/>
      <w:tcPr>
        <w:tcBorders>
          <w:top w:val="double" w:sz="4" w:space="0" w:color="AB4D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ADC" w:themeFill="accent1" w:themeFillTint="33"/>
      </w:tcPr>
    </w:tblStylePr>
    <w:tblStylePr w:type="band1Horz">
      <w:tblPr/>
      <w:tcPr>
        <w:shd w:val="clear" w:color="auto" w:fill="EEDADC" w:themeFill="accent1" w:themeFillTint="33"/>
      </w:tcPr>
    </w:tblStylePr>
  </w:style>
  <w:style w:type="paragraph" w:customStyle="1" w:styleId="Default">
    <w:name w:val="Default"/>
    <w:rsid w:val="001C25D3"/>
    <w:pPr>
      <w:autoSpaceDE w:val="0"/>
      <w:autoSpaceDN w:val="0"/>
      <w:adjustRightInd w:val="0"/>
    </w:pPr>
    <w:rPr>
      <w:rFonts w:ascii="Verdana" w:hAnsi="Verdana" w:cs="Verdana"/>
      <w:color w:val="00000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29BD76715456DADE5CA228E4E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E43A-8D81-4A1C-9F16-91EECEEA6A22}"/>
      </w:docPartPr>
      <w:docPartBody>
        <w:p w:rsidR="00000000" w:rsidRDefault="00812060" w:rsidP="00812060">
          <w:pPr>
            <w:pStyle w:val="98729BD76715456DADE5CA228E4EDDE4"/>
          </w:pPr>
          <w:r w:rsidRPr="0017536D">
            <w:rPr>
              <w:rStyle w:val="PlaceholderText"/>
              <w:rFonts w:ascii="Arial" w:hAnsi="Arial" w:cs="Arial"/>
            </w:rPr>
            <w:t>Enter make and model here.</w:t>
          </w:r>
        </w:p>
      </w:docPartBody>
    </w:docPart>
    <w:docPart>
      <w:docPartPr>
        <w:name w:val="6BAAEA427668467DA455C1150774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7064-3870-460F-BF8E-B4937C180FA6}"/>
      </w:docPartPr>
      <w:docPartBody>
        <w:p w:rsidR="00000000" w:rsidRDefault="00812060" w:rsidP="00812060">
          <w:pPr>
            <w:pStyle w:val="6BAAEA427668467DA455C11507747241"/>
          </w:pPr>
          <w:r w:rsidRPr="0017536D">
            <w:rPr>
              <w:rStyle w:val="PlaceholderText"/>
              <w:rFonts w:ascii="Arial" w:hAnsi="Arial" w:cs="Arial"/>
            </w:rPr>
            <w:t>Enter licence plate number here.</w:t>
          </w:r>
        </w:p>
      </w:docPartBody>
    </w:docPart>
    <w:docPart>
      <w:docPartPr>
        <w:name w:val="3BE034871E944BEB95CF88CFB499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5D9A-9353-4DFF-BA13-2ECC7F21201B}"/>
      </w:docPartPr>
      <w:docPartBody>
        <w:p w:rsidR="00000000" w:rsidRDefault="00812060" w:rsidP="00812060">
          <w:pPr>
            <w:pStyle w:val="3BE034871E944BEB95CF88CFB4992072"/>
          </w:pPr>
          <w:r w:rsidRPr="0017536D">
            <w:rPr>
              <w:rStyle w:val="PlaceholderText"/>
              <w:rFonts w:ascii="Arial" w:hAnsi="Arial" w:cs="Arial"/>
            </w:rPr>
            <w:t>Enter owner of vehicle here.</w:t>
          </w:r>
        </w:p>
      </w:docPartBody>
    </w:docPart>
    <w:docPart>
      <w:docPartPr>
        <w:name w:val="AB76CCD9095A42AEA0D20154A047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3BB4-BB56-4B83-B788-A6C8A102B373}"/>
      </w:docPartPr>
      <w:docPartBody>
        <w:p w:rsidR="00000000" w:rsidRDefault="00812060" w:rsidP="00812060">
          <w:pPr>
            <w:pStyle w:val="AB76CCD9095A42AEA0D20154A0474E6A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A86E50B7ABF84C768A9C2BF2C3EF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9469-FC8A-434D-9D15-10A991CBC0F7}"/>
      </w:docPartPr>
      <w:docPartBody>
        <w:p w:rsidR="00000000" w:rsidRDefault="00812060" w:rsidP="00812060">
          <w:pPr>
            <w:pStyle w:val="A86E50B7ABF84C768A9C2BF2C3EF43D5"/>
          </w:pPr>
          <w:r w:rsidRPr="0017536D">
            <w:rPr>
              <w:rStyle w:val="PlaceholderText"/>
              <w:rFonts w:ascii="Arial" w:hAnsi="Arial" w:cs="Arial"/>
            </w:rPr>
            <w:t>Enter purchase price here.</w:t>
          </w:r>
        </w:p>
      </w:docPartBody>
    </w:docPart>
    <w:docPart>
      <w:docPartPr>
        <w:name w:val="7FC0425F8A8B4851BA5E76D0F8E4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5C90-90FF-4BBA-AAD1-BAAB41B94AF5}"/>
      </w:docPartPr>
      <w:docPartBody>
        <w:p w:rsidR="00000000" w:rsidRDefault="00812060" w:rsidP="00812060">
          <w:pPr>
            <w:pStyle w:val="7FC0425F8A8B4851BA5E76D0F8E454E1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609B02C8C9104A47BDC196DF497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E586-03B3-4175-AB54-436C9D279DAA}"/>
      </w:docPartPr>
      <w:docPartBody>
        <w:p w:rsidR="00000000" w:rsidRDefault="00812060" w:rsidP="00812060">
          <w:pPr>
            <w:pStyle w:val="609B02C8C9104A47BDC196DF49741A70"/>
          </w:pPr>
          <w:r w:rsidRPr="0017536D">
            <w:rPr>
              <w:rStyle w:val="PlaceholderText"/>
              <w:rFonts w:ascii="Arial" w:hAnsi="Arial" w:cs="Arial"/>
            </w:rPr>
            <w:t>Enter sale price here.</w:t>
          </w:r>
        </w:p>
      </w:docPartBody>
    </w:docPart>
    <w:docPart>
      <w:docPartPr>
        <w:name w:val="992D3359E8294CBB9916EB14D80A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B5EE-DDAA-4419-93AC-39C48780F904}"/>
      </w:docPartPr>
      <w:docPartBody>
        <w:p w:rsidR="00000000" w:rsidRDefault="00812060" w:rsidP="00812060">
          <w:pPr>
            <w:pStyle w:val="992D3359E8294CBB9916EB14D80AFB62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B90E605D15348178717B6B71192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BA5C-2B31-45D6-8AE9-231DF79AED2E}"/>
      </w:docPartPr>
      <w:docPartBody>
        <w:p w:rsidR="00000000" w:rsidRDefault="00812060" w:rsidP="00812060">
          <w:pPr>
            <w:pStyle w:val="0B90E605D15348178717B6B711928468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CFB70275D4B40D5BFA8D2C088BA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CF06-EB4C-4559-B6B6-07191E5F5CD3}"/>
      </w:docPartPr>
      <w:docPartBody>
        <w:p w:rsidR="00000000" w:rsidRDefault="00812060" w:rsidP="00812060">
          <w:pPr>
            <w:pStyle w:val="6CFB70275D4B40D5BFA8D2C088BA7818"/>
          </w:pPr>
          <w:r w:rsidRPr="0017536D">
            <w:rPr>
              <w:rFonts w:ascii="Arial" w:hAnsi="Arial" w:cs="Arial"/>
              <w:color w:val="808080" w:themeColor="background1" w:themeShade="80"/>
            </w:rPr>
            <w:t>Select FBT treatment here</w:t>
          </w:r>
        </w:p>
      </w:docPartBody>
    </w:docPart>
    <w:docPart>
      <w:docPartPr>
        <w:name w:val="8DDF50F3803D4344933A96973A73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70DA-4A67-4649-A137-DBBD5A36A9F9}"/>
      </w:docPartPr>
      <w:docPartBody>
        <w:p w:rsidR="00000000" w:rsidRDefault="00812060" w:rsidP="00812060">
          <w:pPr>
            <w:pStyle w:val="8DDF50F3803D4344933A96973A7357D7"/>
          </w:pPr>
          <w:r w:rsidRPr="0017536D">
            <w:rPr>
              <w:rStyle w:val="PlaceholderText"/>
              <w:rFonts w:ascii="Arial" w:hAnsi="Arial" w:cs="Arial"/>
            </w:rPr>
            <w:t>Select FBT rate here</w:t>
          </w:r>
        </w:p>
      </w:docPartBody>
    </w:docPart>
    <w:docPart>
      <w:docPartPr>
        <w:name w:val="D986F2FCC77D416691A15D5A2FD8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DA22-3F9E-4CC1-9187-D50F6CCD5083}"/>
      </w:docPartPr>
      <w:docPartBody>
        <w:p w:rsidR="00000000" w:rsidRDefault="00812060" w:rsidP="00812060">
          <w:pPr>
            <w:pStyle w:val="D986F2FCC77D416691A15D5A2FD8F06D"/>
          </w:pPr>
          <w:r w:rsidRPr="0017536D">
            <w:rPr>
              <w:rStyle w:val="PlaceholderText"/>
              <w:rFonts w:ascii="Arial" w:hAnsi="Arial" w:cs="Arial"/>
            </w:rPr>
            <w:t>Enter make and model here.</w:t>
          </w:r>
        </w:p>
      </w:docPartBody>
    </w:docPart>
    <w:docPart>
      <w:docPartPr>
        <w:name w:val="7D845689AB5A4491BCC62E39DF9D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881E-B728-494F-9F5E-04DC1D73C172}"/>
      </w:docPartPr>
      <w:docPartBody>
        <w:p w:rsidR="00000000" w:rsidRDefault="00812060" w:rsidP="00812060">
          <w:pPr>
            <w:pStyle w:val="7D845689AB5A4491BCC62E39DF9D9986"/>
          </w:pPr>
          <w:r w:rsidRPr="0017536D">
            <w:rPr>
              <w:rStyle w:val="PlaceholderText"/>
              <w:rFonts w:ascii="Arial" w:hAnsi="Arial" w:cs="Arial"/>
            </w:rPr>
            <w:t>Enter licence plate number here.</w:t>
          </w:r>
        </w:p>
      </w:docPartBody>
    </w:docPart>
    <w:docPart>
      <w:docPartPr>
        <w:name w:val="70F574460B52418EAEE4F9C16B23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C253-2014-40F4-9568-BAD08EFF96F5}"/>
      </w:docPartPr>
      <w:docPartBody>
        <w:p w:rsidR="00000000" w:rsidRDefault="00812060" w:rsidP="00812060">
          <w:pPr>
            <w:pStyle w:val="70F574460B52418EAEE4F9C16B23592B"/>
          </w:pPr>
          <w:r w:rsidRPr="0017536D">
            <w:rPr>
              <w:rStyle w:val="PlaceholderText"/>
              <w:rFonts w:ascii="Arial" w:hAnsi="Arial" w:cs="Arial"/>
            </w:rPr>
            <w:t>Enter owner of vehicle here.</w:t>
          </w:r>
        </w:p>
      </w:docPartBody>
    </w:docPart>
    <w:docPart>
      <w:docPartPr>
        <w:name w:val="E2F053A5A37640E8ADFD90D4A2EB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A1F7-0124-4A7D-9995-BF1C22DA1BD5}"/>
      </w:docPartPr>
      <w:docPartBody>
        <w:p w:rsidR="00000000" w:rsidRDefault="00812060" w:rsidP="00812060">
          <w:pPr>
            <w:pStyle w:val="E2F053A5A37640E8ADFD90D4A2EB48F8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6C7639570E8F4BFF99312966C64C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18F4-4597-4909-BD74-F0F391EFAF36}"/>
      </w:docPartPr>
      <w:docPartBody>
        <w:p w:rsidR="00000000" w:rsidRDefault="00812060" w:rsidP="00812060">
          <w:pPr>
            <w:pStyle w:val="6C7639570E8F4BFF99312966C64C9D5F"/>
          </w:pPr>
          <w:r w:rsidRPr="0017536D">
            <w:rPr>
              <w:rStyle w:val="PlaceholderText"/>
              <w:rFonts w:ascii="Arial" w:hAnsi="Arial" w:cs="Arial"/>
            </w:rPr>
            <w:t>Enter purchase price here.</w:t>
          </w:r>
        </w:p>
      </w:docPartBody>
    </w:docPart>
    <w:docPart>
      <w:docPartPr>
        <w:name w:val="DF906761CC564CCEA29A4B2D06AE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6C5C-37AA-42E6-8E9D-DB87DB9AAE09}"/>
      </w:docPartPr>
      <w:docPartBody>
        <w:p w:rsidR="00000000" w:rsidRDefault="00812060" w:rsidP="00812060">
          <w:pPr>
            <w:pStyle w:val="DF906761CC564CCEA29A4B2D06AE2188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E4AC5527CA1D4AD9A11C3D716EB8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3474-2C2F-44D7-A5FC-AB41635E457E}"/>
      </w:docPartPr>
      <w:docPartBody>
        <w:p w:rsidR="00000000" w:rsidRDefault="00812060" w:rsidP="00812060">
          <w:pPr>
            <w:pStyle w:val="E4AC5527CA1D4AD9A11C3D716EB8A99F"/>
          </w:pPr>
          <w:r w:rsidRPr="0017536D">
            <w:rPr>
              <w:rStyle w:val="PlaceholderText"/>
              <w:rFonts w:ascii="Arial" w:hAnsi="Arial" w:cs="Arial"/>
            </w:rPr>
            <w:t>Enter sale price here.</w:t>
          </w:r>
        </w:p>
      </w:docPartBody>
    </w:docPart>
    <w:docPart>
      <w:docPartPr>
        <w:name w:val="BB427FD39197442FBD51254A92A7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78A2-3B63-4837-9B2D-D6552C9E8A19}"/>
      </w:docPartPr>
      <w:docPartBody>
        <w:p w:rsidR="00000000" w:rsidRDefault="00812060" w:rsidP="00812060">
          <w:pPr>
            <w:pStyle w:val="BB427FD39197442FBD51254A92A71B23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95776F1288047C69FEDF234C6A7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02C3-BBA0-41D9-9837-C1180228DCE0}"/>
      </w:docPartPr>
      <w:docPartBody>
        <w:p w:rsidR="00000000" w:rsidRDefault="00812060" w:rsidP="00812060">
          <w:pPr>
            <w:pStyle w:val="D95776F1288047C69FEDF234C6A75A17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11DDAF623314A788094CD6606F6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9F91-A685-4326-8E39-D161C5EF6B3D}"/>
      </w:docPartPr>
      <w:docPartBody>
        <w:p w:rsidR="00000000" w:rsidRDefault="00812060" w:rsidP="00812060">
          <w:pPr>
            <w:pStyle w:val="611DDAF623314A788094CD6606F6447A"/>
          </w:pPr>
          <w:r w:rsidRPr="0017536D">
            <w:rPr>
              <w:rFonts w:ascii="Arial" w:hAnsi="Arial" w:cs="Arial"/>
              <w:color w:val="808080" w:themeColor="background1" w:themeShade="80"/>
            </w:rPr>
            <w:t>Select FBT treatment here</w:t>
          </w:r>
        </w:p>
      </w:docPartBody>
    </w:docPart>
    <w:docPart>
      <w:docPartPr>
        <w:name w:val="935CC767092F442AB6A17EE11BCE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B177-E220-4EC3-82B2-EFBB119CED62}"/>
      </w:docPartPr>
      <w:docPartBody>
        <w:p w:rsidR="00000000" w:rsidRDefault="00812060" w:rsidP="00812060">
          <w:pPr>
            <w:pStyle w:val="935CC767092F442AB6A17EE11BCEA5D7"/>
          </w:pPr>
          <w:r w:rsidRPr="0017536D">
            <w:rPr>
              <w:rStyle w:val="PlaceholderText"/>
              <w:rFonts w:ascii="Arial" w:hAnsi="Arial" w:cs="Arial"/>
            </w:rPr>
            <w:t>Select FBT rate here</w:t>
          </w:r>
        </w:p>
      </w:docPartBody>
    </w:docPart>
    <w:docPart>
      <w:docPartPr>
        <w:name w:val="067166B88BDC48A2B0BD59BB6512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0BA5-B2F6-49FA-B3DF-EDE73EAB7B92}"/>
      </w:docPartPr>
      <w:docPartBody>
        <w:p w:rsidR="00000000" w:rsidRDefault="00812060" w:rsidP="00812060">
          <w:pPr>
            <w:pStyle w:val="067166B88BDC48A2B0BD59BB6512646D"/>
          </w:pPr>
          <w:r w:rsidRPr="0017536D">
            <w:rPr>
              <w:rStyle w:val="PlaceholderText"/>
              <w:rFonts w:ascii="Arial" w:hAnsi="Arial" w:cs="Arial"/>
            </w:rPr>
            <w:t>Enter make and model here.</w:t>
          </w:r>
        </w:p>
      </w:docPartBody>
    </w:docPart>
    <w:docPart>
      <w:docPartPr>
        <w:name w:val="3510816D8DF946488C104DD9B5F0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AA2E-7231-45B9-B33D-BAA4D452C678}"/>
      </w:docPartPr>
      <w:docPartBody>
        <w:p w:rsidR="00000000" w:rsidRDefault="00812060" w:rsidP="00812060">
          <w:pPr>
            <w:pStyle w:val="3510816D8DF946488C104DD9B5F085E0"/>
          </w:pPr>
          <w:r w:rsidRPr="0017536D">
            <w:rPr>
              <w:rStyle w:val="PlaceholderText"/>
              <w:rFonts w:ascii="Arial" w:hAnsi="Arial" w:cs="Arial"/>
            </w:rPr>
            <w:t>Enter licence plate number here.</w:t>
          </w:r>
        </w:p>
      </w:docPartBody>
    </w:docPart>
    <w:docPart>
      <w:docPartPr>
        <w:name w:val="8A3EABD85E8948459FC366483A12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91C6-F23A-4213-B563-003CD32B763A}"/>
      </w:docPartPr>
      <w:docPartBody>
        <w:p w:rsidR="00000000" w:rsidRDefault="00812060" w:rsidP="00812060">
          <w:pPr>
            <w:pStyle w:val="8A3EABD85E8948459FC366483A1232BD"/>
          </w:pPr>
          <w:r w:rsidRPr="0017536D">
            <w:rPr>
              <w:rStyle w:val="PlaceholderText"/>
              <w:rFonts w:ascii="Arial" w:hAnsi="Arial" w:cs="Arial"/>
            </w:rPr>
            <w:t>Enter owner of vehicle here.</w:t>
          </w:r>
        </w:p>
      </w:docPartBody>
    </w:docPart>
    <w:docPart>
      <w:docPartPr>
        <w:name w:val="965A1CAEAA1C4176A1A60E520377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3106-7213-47A2-A0CA-8FF9A31F8821}"/>
      </w:docPartPr>
      <w:docPartBody>
        <w:p w:rsidR="00000000" w:rsidRDefault="00812060" w:rsidP="00812060">
          <w:pPr>
            <w:pStyle w:val="965A1CAEAA1C4176A1A60E5203774F2B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13AD62F4490249C3B796BA5E82A2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2F31-219F-4C8D-AA63-85CA75DCE124}"/>
      </w:docPartPr>
      <w:docPartBody>
        <w:p w:rsidR="00000000" w:rsidRDefault="00812060" w:rsidP="00812060">
          <w:pPr>
            <w:pStyle w:val="13AD62F4490249C3B796BA5E82A2668E"/>
          </w:pPr>
          <w:r w:rsidRPr="0017536D">
            <w:rPr>
              <w:rStyle w:val="PlaceholderText"/>
              <w:rFonts w:ascii="Arial" w:hAnsi="Arial" w:cs="Arial"/>
            </w:rPr>
            <w:t>Enter purchase price here.</w:t>
          </w:r>
        </w:p>
      </w:docPartBody>
    </w:docPart>
    <w:docPart>
      <w:docPartPr>
        <w:name w:val="AF406DE9B4294E5EB053578A2D74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7522-A162-4757-A157-B09E22D4B177}"/>
      </w:docPartPr>
      <w:docPartBody>
        <w:p w:rsidR="00000000" w:rsidRDefault="00812060" w:rsidP="00812060">
          <w:pPr>
            <w:pStyle w:val="AF406DE9B4294E5EB053578A2D744E07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71956FF4E2584C1F94EC52B7E095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D71D-DA96-45D2-9BB1-15D67BD49167}"/>
      </w:docPartPr>
      <w:docPartBody>
        <w:p w:rsidR="00000000" w:rsidRDefault="00812060" w:rsidP="00812060">
          <w:pPr>
            <w:pStyle w:val="71956FF4E2584C1F94EC52B7E09535FE"/>
          </w:pPr>
          <w:r w:rsidRPr="0017536D">
            <w:rPr>
              <w:rStyle w:val="PlaceholderText"/>
              <w:rFonts w:ascii="Arial" w:hAnsi="Arial" w:cs="Arial"/>
            </w:rPr>
            <w:t>Enter sale price here.</w:t>
          </w:r>
        </w:p>
      </w:docPartBody>
    </w:docPart>
    <w:docPart>
      <w:docPartPr>
        <w:name w:val="C8FFED390C774C66B7BB65FAB246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645A9-AD2A-4E0D-B80A-6A5B37429D19}"/>
      </w:docPartPr>
      <w:docPartBody>
        <w:p w:rsidR="00000000" w:rsidRDefault="00812060" w:rsidP="00812060">
          <w:pPr>
            <w:pStyle w:val="C8FFED390C774C66B7BB65FAB246EB52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5AAF42ED429403CAE869446D418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81AE-0E0B-4B24-BE12-2495734C2900}"/>
      </w:docPartPr>
      <w:docPartBody>
        <w:p w:rsidR="00000000" w:rsidRDefault="00812060" w:rsidP="00812060">
          <w:pPr>
            <w:pStyle w:val="F5AAF42ED429403CAE869446D4189C8A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06FB8791687479690F42E19D3D6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3A79-3A84-4F79-899E-843FBF80AF6E}"/>
      </w:docPartPr>
      <w:docPartBody>
        <w:p w:rsidR="00000000" w:rsidRDefault="00812060" w:rsidP="00812060">
          <w:pPr>
            <w:pStyle w:val="A06FB8791687479690F42E19D3D69138"/>
          </w:pPr>
          <w:r w:rsidRPr="0017536D">
            <w:rPr>
              <w:rFonts w:ascii="Arial" w:hAnsi="Arial" w:cs="Arial"/>
              <w:color w:val="808080" w:themeColor="background1" w:themeShade="80"/>
            </w:rPr>
            <w:t>Select FBT treatment here</w:t>
          </w:r>
        </w:p>
      </w:docPartBody>
    </w:docPart>
    <w:docPart>
      <w:docPartPr>
        <w:name w:val="AAC8CF584F2941D2A08F4660AF98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CD29-CFFB-4BBD-9B7B-7195E80469D7}"/>
      </w:docPartPr>
      <w:docPartBody>
        <w:p w:rsidR="00000000" w:rsidRDefault="00812060" w:rsidP="00812060">
          <w:pPr>
            <w:pStyle w:val="AAC8CF584F2941D2A08F4660AF982260"/>
          </w:pPr>
          <w:r w:rsidRPr="0017536D">
            <w:rPr>
              <w:rStyle w:val="PlaceholderText"/>
              <w:rFonts w:ascii="Arial" w:hAnsi="Arial" w:cs="Arial"/>
            </w:rPr>
            <w:t>Select FBT rate here</w:t>
          </w:r>
        </w:p>
      </w:docPartBody>
    </w:docPart>
    <w:docPart>
      <w:docPartPr>
        <w:name w:val="65EE7FA06EB5418CA3B812E8F8CF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B88A-BE35-4A59-98A1-C8139880A2F3}"/>
      </w:docPartPr>
      <w:docPartBody>
        <w:p w:rsidR="00000000" w:rsidRDefault="00812060" w:rsidP="00812060">
          <w:pPr>
            <w:pStyle w:val="65EE7FA06EB5418CA3B812E8F8CF830D"/>
          </w:pPr>
          <w:r w:rsidRPr="0017536D">
            <w:rPr>
              <w:rStyle w:val="PlaceholderText"/>
              <w:rFonts w:ascii="Arial" w:hAnsi="Arial" w:cs="Arial"/>
            </w:rPr>
            <w:t>Enter make and model here.</w:t>
          </w:r>
        </w:p>
      </w:docPartBody>
    </w:docPart>
    <w:docPart>
      <w:docPartPr>
        <w:name w:val="AE523E8861964389B39078064A27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E7B3-90CD-46EE-9CE0-82DE6B3494EE}"/>
      </w:docPartPr>
      <w:docPartBody>
        <w:p w:rsidR="00000000" w:rsidRDefault="00812060" w:rsidP="00812060">
          <w:pPr>
            <w:pStyle w:val="AE523E8861964389B39078064A27B0BE"/>
          </w:pPr>
          <w:r w:rsidRPr="0017536D">
            <w:rPr>
              <w:rStyle w:val="PlaceholderText"/>
              <w:rFonts w:ascii="Arial" w:hAnsi="Arial" w:cs="Arial"/>
            </w:rPr>
            <w:t>Enter licence plate number here.</w:t>
          </w:r>
        </w:p>
      </w:docPartBody>
    </w:docPart>
    <w:docPart>
      <w:docPartPr>
        <w:name w:val="A2C6FCB8CA6840549C5821C72F2F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7DCD-77DC-4C22-8251-7FEB77B44FF9}"/>
      </w:docPartPr>
      <w:docPartBody>
        <w:p w:rsidR="00000000" w:rsidRDefault="00812060" w:rsidP="00812060">
          <w:pPr>
            <w:pStyle w:val="A2C6FCB8CA6840549C5821C72F2F4A95"/>
          </w:pPr>
          <w:r w:rsidRPr="0017536D">
            <w:rPr>
              <w:rStyle w:val="PlaceholderText"/>
              <w:rFonts w:ascii="Arial" w:hAnsi="Arial" w:cs="Arial"/>
            </w:rPr>
            <w:t>Enter owner of vehicle here.</w:t>
          </w:r>
        </w:p>
      </w:docPartBody>
    </w:docPart>
    <w:docPart>
      <w:docPartPr>
        <w:name w:val="C674A0FF8E304801911B33222EC7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9A86-713D-4256-8D17-31D2C91FFD55}"/>
      </w:docPartPr>
      <w:docPartBody>
        <w:p w:rsidR="00000000" w:rsidRDefault="00812060" w:rsidP="00812060">
          <w:pPr>
            <w:pStyle w:val="C674A0FF8E304801911B33222EC7BB38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C39AA0BB766543E08AD187B5D1E8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0F84-02A5-434F-B27B-8A20F39BF852}"/>
      </w:docPartPr>
      <w:docPartBody>
        <w:p w:rsidR="00000000" w:rsidRDefault="00812060" w:rsidP="00812060">
          <w:pPr>
            <w:pStyle w:val="C39AA0BB766543E08AD187B5D1E84933"/>
          </w:pPr>
          <w:r w:rsidRPr="0017536D">
            <w:rPr>
              <w:rStyle w:val="PlaceholderText"/>
              <w:rFonts w:ascii="Arial" w:hAnsi="Arial" w:cs="Arial"/>
            </w:rPr>
            <w:t>Enter purchase price here.</w:t>
          </w:r>
        </w:p>
      </w:docPartBody>
    </w:docPart>
    <w:docPart>
      <w:docPartPr>
        <w:name w:val="22632615CB7A44D2B108884E19F3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A6B2-228D-4242-B049-7E5A76F2D795}"/>
      </w:docPartPr>
      <w:docPartBody>
        <w:p w:rsidR="00000000" w:rsidRDefault="00812060" w:rsidP="00812060">
          <w:pPr>
            <w:pStyle w:val="22632615CB7A44D2B108884E19F326A6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9F84A5804E9F4A46B4AB62E458CD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C34F-2F97-4208-9C36-EFD11404165C}"/>
      </w:docPartPr>
      <w:docPartBody>
        <w:p w:rsidR="00000000" w:rsidRDefault="00812060" w:rsidP="00812060">
          <w:pPr>
            <w:pStyle w:val="9F84A5804E9F4A46B4AB62E458CD239C"/>
          </w:pPr>
          <w:r w:rsidRPr="0017536D">
            <w:rPr>
              <w:rStyle w:val="PlaceholderText"/>
              <w:rFonts w:ascii="Arial" w:hAnsi="Arial" w:cs="Arial"/>
            </w:rPr>
            <w:t>Enter sale price here.</w:t>
          </w:r>
        </w:p>
      </w:docPartBody>
    </w:docPart>
    <w:docPart>
      <w:docPartPr>
        <w:name w:val="4D8770AF3FC64454986A7BAEE846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498C-4E02-49F7-AD48-8F74DA40BDC1}"/>
      </w:docPartPr>
      <w:docPartBody>
        <w:p w:rsidR="00000000" w:rsidRDefault="00812060" w:rsidP="00812060">
          <w:pPr>
            <w:pStyle w:val="4D8770AF3FC64454986A7BAEE846D601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2186FC591D84C81B1E77E0BD80F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8EFF-B5BE-4AC7-8688-E9D886AAAB06}"/>
      </w:docPartPr>
      <w:docPartBody>
        <w:p w:rsidR="00000000" w:rsidRDefault="00812060" w:rsidP="00812060">
          <w:pPr>
            <w:pStyle w:val="02186FC591D84C81B1E77E0BD80FD8F9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90B7723E8EC4F4B8DEAEC9E409C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1F04-768F-4883-9C15-7C49A0B27C65}"/>
      </w:docPartPr>
      <w:docPartBody>
        <w:p w:rsidR="00000000" w:rsidRDefault="00812060" w:rsidP="00812060">
          <w:pPr>
            <w:pStyle w:val="C90B7723E8EC4F4B8DEAEC9E409CC411"/>
          </w:pPr>
          <w:r w:rsidRPr="0017536D">
            <w:rPr>
              <w:rFonts w:ascii="Arial" w:hAnsi="Arial" w:cs="Arial"/>
              <w:color w:val="808080" w:themeColor="background1" w:themeShade="80"/>
            </w:rPr>
            <w:t>Select FBT treatment here</w:t>
          </w:r>
        </w:p>
      </w:docPartBody>
    </w:docPart>
    <w:docPart>
      <w:docPartPr>
        <w:name w:val="83150D178CC7470895EB47CBA95C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2E57-92F4-4F18-8126-9F80558F80A4}"/>
      </w:docPartPr>
      <w:docPartBody>
        <w:p w:rsidR="00000000" w:rsidRDefault="00812060" w:rsidP="00812060">
          <w:pPr>
            <w:pStyle w:val="83150D178CC7470895EB47CBA95CA43E"/>
          </w:pPr>
          <w:r w:rsidRPr="0017536D">
            <w:rPr>
              <w:rStyle w:val="PlaceholderText"/>
              <w:rFonts w:ascii="Arial" w:hAnsi="Arial" w:cs="Arial"/>
            </w:rPr>
            <w:t>Select FBT rate here</w:t>
          </w:r>
        </w:p>
      </w:docPartBody>
    </w:docPart>
    <w:docPart>
      <w:docPartPr>
        <w:name w:val="368D27E305F349078B76AB85E157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9CCC-D988-4DBA-B6E4-AF5F6CCBBBE9}"/>
      </w:docPartPr>
      <w:docPartBody>
        <w:p w:rsidR="00000000" w:rsidRDefault="00812060" w:rsidP="00812060">
          <w:pPr>
            <w:pStyle w:val="368D27E305F349078B76AB85E15711F5"/>
          </w:pPr>
          <w:r w:rsidRPr="0017536D">
            <w:rPr>
              <w:rStyle w:val="PlaceholderText"/>
              <w:rFonts w:ascii="Arial" w:hAnsi="Arial" w:cs="Arial"/>
            </w:rPr>
            <w:t>Enter make and model here.</w:t>
          </w:r>
        </w:p>
      </w:docPartBody>
    </w:docPart>
    <w:docPart>
      <w:docPartPr>
        <w:name w:val="0F50B21262F0431AA1AA14501FE0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3845-D784-4CE7-A7B6-F395DCF15A92}"/>
      </w:docPartPr>
      <w:docPartBody>
        <w:p w:rsidR="00000000" w:rsidRDefault="00812060" w:rsidP="00812060">
          <w:pPr>
            <w:pStyle w:val="0F50B21262F0431AA1AA14501FE092F9"/>
          </w:pPr>
          <w:r w:rsidRPr="0017536D">
            <w:rPr>
              <w:rStyle w:val="PlaceholderText"/>
              <w:rFonts w:ascii="Arial" w:hAnsi="Arial" w:cs="Arial"/>
            </w:rPr>
            <w:t>Enter licence plate number here.</w:t>
          </w:r>
        </w:p>
      </w:docPartBody>
    </w:docPart>
    <w:docPart>
      <w:docPartPr>
        <w:name w:val="438DBD6C4F8C4B399DFE8CF06C79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C27E-2F2D-4867-AA16-297F6820A97C}"/>
      </w:docPartPr>
      <w:docPartBody>
        <w:p w:rsidR="00000000" w:rsidRDefault="00812060" w:rsidP="00812060">
          <w:pPr>
            <w:pStyle w:val="438DBD6C4F8C4B399DFE8CF06C799C3E"/>
          </w:pPr>
          <w:r w:rsidRPr="0017536D">
            <w:rPr>
              <w:rStyle w:val="PlaceholderText"/>
              <w:rFonts w:ascii="Arial" w:hAnsi="Arial" w:cs="Arial"/>
            </w:rPr>
            <w:t>Enter owner of vehicle here.</w:t>
          </w:r>
        </w:p>
      </w:docPartBody>
    </w:docPart>
    <w:docPart>
      <w:docPartPr>
        <w:name w:val="03B0AFC8A43848C39447FFFF8EEF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CD6D-EC84-4E42-BB2C-FE68D2FCE273}"/>
      </w:docPartPr>
      <w:docPartBody>
        <w:p w:rsidR="00000000" w:rsidRDefault="00812060" w:rsidP="00812060">
          <w:pPr>
            <w:pStyle w:val="03B0AFC8A43848C39447FFFF8EEF20DB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580D182A95764117B2ED5AA41CFE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44F0-BB1A-4534-A85C-BB72220D62D3}"/>
      </w:docPartPr>
      <w:docPartBody>
        <w:p w:rsidR="00000000" w:rsidRDefault="00812060" w:rsidP="00812060">
          <w:pPr>
            <w:pStyle w:val="580D182A95764117B2ED5AA41CFE698D"/>
          </w:pPr>
          <w:r w:rsidRPr="0017536D">
            <w:rPr>
              <w:rStyle w:val="PlaceholderText"/>
              <w:rFonts w:ascii="Arial" w:hAnsi="Arial" w:cs="Arial"/>
            </w:rPr>
            <w:t>Enter purchase price here.</w:t>
          </w:r>
        </w:p>
      </w:docPartBody>
    </w:docPart>
    <w:docPart>
      <w:docPartPr>
        <w:name w:val="521D384C7C9249D4AB86D6DA124E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F389-328D-41C9-911E-4481D2F76AC7}"/>
      </w:docPartPr>
      <w:docPartBody>
        <w:p w:rsidR="00000000" w:rsidRDefault="00812060" w:rsidP="00812060">
          <w:pPr>
            <w:pStyle w:val="521D384C7C9249D4AB86D6DA124EF3F3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3EA518B5AF5C4F29A3DAC4A291AC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3229-58E8-4926-B0D9-7ED20E058985}"/>
      </w:docPartPr>
      <w:docPartBody>
        <w:p w:rsidR="00000000" w:rsidRDefault="00812060" w:rsidP="00812060">
          <w:pPr>
            <w:pStyle w:val="3EA518B5AF5C4F29A3DAC4A291ACEE58"/>
          </w:pPr>
          <w:r w:rsidRPr="0017536D">
            <w:rPr>
              <w:rStyle w:val="PlaceholderText"/>
              <w:rFonts w:ascii="Arial" w:hAnsi="Arial" w:cs="Arial"/>
            </w:rPr>
            <w:t>Enter sale price here.</w:t>
          </w:r>
        </w:p>
      </w:docPartBody>
    </w:docPart>
    <w:docPart>
      <w:docPartPr>
        <w:name w:val="2F21365F51EF43329F5F138B7A4D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3625-458C-49AA-86F1-F9A611A8DD60}"/>
      </w:docPartPr>
      <w:docPartBody>
        <w:p w:rsidR="00000000" w:rsidRDefault="00812060" w:rsidP="00812060">
          <w:pPr>
            <w:pStyle w:val="2F21365F51EF43329F5F138B7A4D2F6F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67D048EF8D945C58C7DB1348780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C6ED-0226-442D-A524-F7F78BBD4E62}"/>
      </w:docPartPr>
      <w:docPartBody>
        <w:p w:rsidR="00000000" w:rsidRDefault="00812060" w:rsidP="00812060">
          <w:pPr>
            <w:pStyle w:val="267D048EF8D945C58C7DB1348780AD29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A65181F72E14DA78FDDE19562C7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764B-C5F2-4FE0-8356-5AC908DB9B2A}"/>
      </w:docPartPr>
      <w:docPartBody>
        <w:p w:rsidR="00000000" w:rsidRDefault="00812060" w:rsidP="00812060">
          <w:pPr>
            <w:pStyle w:val="DA65181F72E14DA78FDDE19562C745CC"/>
          </w:pPr>
          <w:r w:rsidRPr="0017536D">
            <w:rPr>
              <w:rFonts w:ascii="Arial" w:hAnsi="Arial" w:cs="Arial"/>
              <w:color w:val="808080" w:themeColor="background1" w:themeShade="80"/>
            </w:rPr>
            <w:t>Select FBT treatment here</w:t>
          </w:r>
        </w:p>
      </w:docPartBody>
    </w:docPart>
    <w:docPart>
      <w:docPartPr>
        <w:name w:val="7D92FB6043C74343989B68D9B092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9D74-93A6-42E9-9782-A026B9DA2E89}"/>
      </w:docPartPr>
      <w:docPartBody>
        <w:p w:rsidR="00000000" w:rsidRDefault="00812060" w:rsidP="00812060">
          <w:pPr>
            <w:pStyle w:val="7D92FB6043C74343989B68D9B092BE54"/>
          </w:pPr>
          <w:r w:rsidRPr="0017536D">
            <w:rPr>
              <w:rStyle w:val="PlaceholderText"/>
              <w:rFonts w:ascii="Arial" w:hAnsi="Arial" w:cs="Arial"/>
            </w:rPr>
            <w:t>Select FBT rate here</w:t>
          </w:r>
        </w:p>
      </w:docPartBody>
    </w:docPart>
    <w:docPart>
      <w:docPartPr>
        <w:name w:val="AD9B02C385EA4241BDD6485C6160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47AC-644F-4564-B765-32FF2FE846DA}"/>
      </w:docPartPr>
      <w:docPartBody>
        <w:p w:rsidR="00000000" w:rsidRDefault="00812060" w:rsidP="00812060">
          <w:pPr>
            <w:pStyle w:val="AD9B02C385EA4241BDD6485C616041CB"/>
          </w:pPr>
          <w:r w:rsidRPr="0017536D">
            <w:rPr>
              <w:rStyle w:val="PlaceholderText"/>
              <w:rFonts w:ascii="Arial" w:hAnsi="Arial" w:cs="Arial"/>
            </w:rPr>
            <w:t>Enter make and model here.</w:t>
          </w:r>
        </w:p>
      </w:docPartBody>
    </w:docPart>
    <w:docPart>
      <w:docPartPr>
        <w:name w:val="898C9F47383244BDB0565560BD45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3131-72B1-4F36-BDDD-46224B7F3E82}"/>
      </w:docPartPr>
      <w:docPartBody>
        <w:p w:rsidR="00000000" w:rsidRDefault="00812060" w:rsidP="00812060">
          <w:pPr>
            <w:pStyle w:val="898C9F47383244BDB0565560BD452CE4"/>
          </w:pPr>
          <w:r w:rsidRPr="0017536D">
            <w:rPr>
              <w:rStyle w:val="PlaceholderText"/>
              <w:rFonts w:ascii="Arial" w:hAnsi="Arial" w:cs="Arial"/>
            </w:rPr>
            <w:t>Enter licence plate number here.</w:t>
          </w:r>
        </w:p>
      </w:docPartBody>
    </w:docPart>
    <w:docPart>
      <w:docPartPr>
        <w:name w:val="D85C443AD9F1479696FA6FC93AF0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86F5-697B-44F2-9E12-EF65DE9D3F7D}"/>
      </w:docPartPr>
      <w:docPartBody>
        <w:p w:rsidR="00000000" w:rsidRDefault="00812060" w:rsidP="00812060">
          <w:pPr>
            <w:pStyle w:val="D85C443AD9F1479696FA6FC93AF0A05A"/>
          </w:pPr>
          <w:r w:rsidRPr="0017536D">
            <w:rPr>
              <w:rStyle w:val="PlaceholderText"/>
              <w:rFonts w:ascii="Arial" w:hAnsi="Arial" w:cs="Arial"/>
            </w:rPr>
            <w:t>Enter owner of vehicle here.</w:t>
          </w:r>
        </w:p>
      </w:docPartBody>
    </w:docPart>
    <w:docPart>
      <w:docPartPr>
        <w:name w:val="65E9F218D8BD4761817D66BBA8C1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B9A4-3D99-4C7F-8DFB-AE9E35F32909}"/>
      </w:docPartPr>
      <w:docPartBody>
        <w:p w:rsidR="00000000" w:rsidRDefault="00812060" w:rsidP="00812060">
          <w:pPr>
            <w:pStyle w:val="65E9F218D8BD4761817D66BBA8C17712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65E449BBBDE74FAA849FC7A2474A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D368-8501-4C1C-B506-0B705689F2CC}"/>
      </w:docPartPr>
      <w:docPartBody>
        <w:p w:rsidR="00000000" w:rsidRDefault="00812060" w:rsidP="00812060">
          <w:pPr>
            <w:pStyle w:val="65E449BBBDE74FAA849FC7A2474A9D96"/>
          </w:pPr>
          <w:r w:rsidRPr="0017536D">
            <w:rPr>
              <w:rStyle w:val="PlaceholderText"/>
              <w:rFonts w:ascii="Arial" w:hAnsi="Arial" w:cs="Arial"/>
            </w:rPr>
            <w:t>Enter purchase price here.</w:t>
          </w:r>
        </w:p>
      </w:docPartBody>
    </w:docPart>
    <w:docPart>
      <w:docPartPr>
        <w:name w:val="CFC23046CFF94A1D8E9D34810BEC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49D8-77C3-42DE-9A5C-858132ABE33E}"/>
      </w:docPartPr>
      <w:docPartBody>
        <w:p w:rsidR="00000000" w:rsidRDefault="00812060" w:rsidP="00812060">
          <w:pPr>
            <w:pStyle w:val="CFC23046CFF94A1D8E9D34810BEC7E8B"/>
          </w:pPr>
          <w:r w:rsidRPr="0017536D">
            <w:rPr>
              <w:rStyle w:val="PlaceholderText"/>
              <w:rFonts w:ascii="Arial" w:hAnsi="Arial" w:cs="Arial"/>
            </w:rPr>
            <w:t>Enter date here</w:t>
          </w:r>
        </w:p>
      </w:docPartBody>
    </w:docPart>
    <w:docPart>
      <w:docPartPr>
        <w:name w:val="B44FFC163A7345DBA72B32B75450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7B9B-C515-40AC-9625-DA7E586B3D55}"/>
      </w:docPartPr>
      <w:docPartBody>
        <w:p w:rsidR="00000000" w:rsidRDefault="00812060" w:rsidP="00812060">
          <w:pPr>
            <w:pStyle w:val="B44FFC163A7345DBA72B32B754506E70"/>
          </w:pPr>
          <w:r w:rsidRPr="0017536D">
            <w:rPr>
              <w:rStyle w:val="PlaceholderText"/>
              <w:rFonts w:ascii="Arial" w:hAnsi="Arial" w:cs="Arial"/>
            </w:rPr>
            <w:t>Enter sale price here.</w:t>
          </w:r>
        </w:p>
      </w:docPartBody>
    </w:docPart>
    <w:docPart>
      <w:docPartPr>
        <w:name w:val="BFC957978A4F46C6B94A62990E22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1151-FDF3-44BB-BD0E-AC8D312BA39C}"/>
      </w:docPartPr>
      <w:docPartBody>
        <w:p w:rsidR="00000000" w:rsidRDefault="00812060" w:rsidP="00812060">
          <w:pPr>
            <w:pStyle w:val="BFC957978A4F46C6B94A62990E221144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BE27EED249C427C9AB6DE546B12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13FC-C7A6-48B1-92D3-2995F5D79635}"/>
      </w:docPartPr>
      <w:docPartBody>
        <w:p w:rsidR="00000000" w:rsidRDefault="00812060" w:rsidP="00812060">
          <w:pPr>
            <w:pStyle w:val="9BE27EED249C427C9AB6DE546B126FF5"/>
          </w:pPr>
          <w:r w:rsidRPr="00660D9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10E5BA9F73F4899AD08DE5DE522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A2B4-89CB-48A9-BA38-2E7985D2CCDC}"/>
      </w:docPartPr>
      <w:docPartBody>
        <w:p w:rsidR="00000000" w:rsidRDefault="00812060" w:rsidP="00812060">
          <w:pPr>
            <w:pStyle w:val="610E5BA9F73F4899AD08DE5DE5228E75"/>
          </w:pPr>
          <w:r w:rsidRPr="0017536D">
            <w:rPr>
              <w:rFonts w:ascii="Arial" w:hAnsi="Arial" w:cs="Arial"/>
              <w:color w:val="808080" w:themeColor="background1" w:themeShade="80"/>
            </w:rPr>
            <w:t>Select FBT treatment here</w:t>
          </w:r>
        </w:p>
      </w:docPartBody>
    </w:docPart>
    <w:docPart>
      <w:docPartPr>
        <w:name w:val="828E6A5EF8BB4353AE18CDACB109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83E0-2AF6-488C-81E7-B4713BAD4746}"/>
      </w:docPartPr>
      <w:docPartBody>
        <w:p w:rsidR="00000000" w:rsidRDefault="00812060" w:rsidP="00812060">
          <w:pPr>
            <w:pStyle w:val="828E6A5EF8BB4353AE18CDACB1095176"/>
          </w:pPr>
          <w:r w:rsidRPr="0017536D">
            <w:rPr>
              <w:rStyle w:val="PlaceholderText"/>
              <w:rFonts w:ascii="Arial" w:hAnsi="Arial" w:cs="Arial"/>
            </w:rPr>
            <w:t>Select FBT rate here</w:t>
          </w:r>
        </w:p>
      </w:docPartBody>
    </w:docPart>
    <w:docPart>
      <w:docPartPr>
        <w:name w:val="A99A7E6C66384E6B84933338F47D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A22F-F65E-444D-977E-8B4E09BE64F8}"/>
      </w:docPartPr>
      <w:docPartBody>
        <w:p w:rsidR="00000000" w:rsidRDefault="00812060" w:rsidP="00812060">
          <w:pPr>
            <w:pStyle w:val="A99A7E6C66384E6B84933338F47D9A65"/>
          </w:pPr>
          <w:r w:rsidRPr="00182609">
            <w:rPr>
              <w:rStyle w:val="PlaceholderText"/>
              <w:rFonts w:ascii="Arial" w:hAnsi="Arial" w:cs="Arial"/>
            </w:rPr>
            <w:t>Enter your Name here</w:t>
          </w:r>
        </w:p>
      </w:docPartBody>
    </w:docPart>
    <w:docPart>
      <w:docPartPr>
        <w:name w:val="37B51F196013490EB850882E801D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C42E-F3DB-4060-80A0-EFE58624CCCB}"/>
      </w:docPartPr>
      <w:docPartBody>
        <w:p w:rsidR="00000000" w:rsidRDefault="00812060" w:rsidP="00812060">
          <w:pPr>
            <w:pStyle w:val="37B51F196013490EB850882E801D1EE7"/>
          </w:pPr>
          <w:r w:rsidRPr="00182609">
            <w:rPr>
              <w:rStyle w:val="PlaceholderText"/>
              <w:rFonts w:ascii="Arial" w:hAnsi="Arial" w:cs="Arial"/>
            </w:rPr>
            <w:t>Enter date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60"/>
    <w:rsid w:val="008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060"/>
    <w:rPr>
      <w:color w:val="808080"/>
    </w:rPr>
  </w:style>
  <w:style w:type="paragraph" w:customStyle="1" w:styleId="98729BD76715456DADE5CA228E4EDDE4">
    <w:name w:val="98729BD76715456DADE5CA228E4EDDE4"/>
    <w:rsid w:val="00812060"/>
  </w:style>
  <w:style w:type="paragraph" w:customStyle="1" w:styleId="6BAAEA427668467DA455C11507747241">
    <w:name w:val="6BAAEA427668467DA455C11507747241"/>
    <w:rsid w:val="00812060"/>
  </w:style>
  <w:style w:type="paragraph" w:customStyle="1" w:styleId="3BE034871E944BEB95CF88CFB4992072">
    <w:name w:val="3BE034871E944BEB95CF88CFB4992072"/>
    <w:rsid w:val="00812060"/>
  </w:style>
  <w:style w:type="paragraph" w:customStyle="1" w:styleId="AB76CCD9095A42AEA0D20154A0474E6A">
    <w:name w:val="AB76CCD9095A42AEA0D20154A0474E6A"/>
    <w:rsid w:val="00812060"/>
  </w:style>
  <w:style w:type="paragraph" w:customStyle="1" w:styleId="A86E50B7ABF84C768A9C2BF2C3EF43D5">
    <w:name w:val="A86E50B7ABF84C768A9C2BF2C3EF43D5"/>
    <w:rsid w:val="00812060"/>
  </w:style>
  <w:style w:type="paragraph" w:customStyle="1" w:styleId="7FC0425F8A8B4851BA5E76D0F8E454E1">
    <w:name w:val="7FC0425F8A8B4851BA5E76D0F8E454E1"/>
    <w:rsid w:val="00812060"/>
  </w:style>
  <w:style w:type="paragraph" w:customStyle="1" w:styleId="609B02C8C9104A47BDC196DF49741A70">
    <w:name w:val="609B02C8C9104A47BDC196DF49741A70"/>
    <w:rsid w:val="00812060"/>
  </w:style>
  <w:style w:type="paragraph" w:customStyle="1" w:styleId="992D3359E8294CBB9916EB14D80AFB62">
    <w:name w:val="992D3359E8294CBB9916EB14D80AFB62"/>
    <w:rsid w:val="00812060"/>
  </w:style>
  <w:style w:type="paragraph" w:customStyle="1" w:styleId="0B90E605D15348178717B6B711928468">
    <w:name w:val="0B90E605D15348178717B6B711928468"/>
    <w:rsid w:val="00812060"/>
  </w:style>
  <w:style w:type="paragraph" w:customStyle="1" w:styleId="6CFB70275D4B40D5BFA8D2C088BA7818">
    <w:name w:val="6CFB70275D4B40D5BFA8D2C088BA7818"/>
    <w:rsid w:val="00812060"/>
  </w:style>
  <w:style w:type="paragraph" w:customStyle="1" w:styleId="8DDF50F3803D4344933A96973A7357D7">
    <w:name w:val="8DDF50F3803D4344933A96973A7357D7"/>
    <w:rsid w:val="00812060"/>
  </w:style>
  <w:style w:type="paragraph" w:customStyle="1" w:styleId="D986F2FCC77D416691A15D5A2FD8F06D">
    <w:name w:val="D986F2FCC77D416691A15D5A2FD8F06D"/>
    <w:rsid w:val="00812060"/>
  </w:style>
  <w:style w:type="paragraph" w:customStyle="1" w:styleId="7D845689AB5A4491BCC62E39DF9D9986">
    <w:name w:val="7D845689AB5A4491BCC62E39DF9D9986"/>
    <w:rsid w:val="00812060"/>
  </w:style>
  <w:style w:type="paragraph" w:customStyle="1" w:styleId="70F574460B52418EAEE4F9C16B23592B">
    <w:name w:val="70F574460B52418EAEE4F9C16B23592B"/>
    <w:rsid w:val="00812060"/>
  </w:style>
  <w:style w:type="paragraph" w:customStyle="1" w:styleId="E2F053A5A37640E8ADFD90D4A2EB48F8">
    <w:name w:val="E2F053A5A37640E8ADFD90D4A2EB48F8"/>
    <w:rsid w:val="00812060"/>
  </w:style>
  <w:style w:type="paragraph" w:customStyle="1" w:styleId="6C7639570E8F4BFF99312966C64C9D5F">
    <w:name w:val="6C7639570E8F4BFF99312966C64C9D5F"/>
    <w:rsid w:val="00812060"/>
  </w:style>
  <w:style w:type="paragraph" w:customStyle="1" w:styleId="DF906761CC564CCEA29A4B2D06AE2188">
    <w:name w:val="DF906761CC564CCEA29A4B2D06AE2188"/>
    <w:rsid w:val="00812060"/>
  </w:style>
  <w:style w:type="paragraph" w:customStyle="1" w:styleId="E4AC5527CA1D4AD9A11C3D716EB8A99F">
    <w:name w:val="E4AC5527CA1D4AD9A11C3D716EB8A99F"/>
    <w:rsid w:val="00812060"/>
  </w:style>
  <w:style w:type="paragraph" w:customStyle="1" w:styleId="BB427FD39197442FBD51254A92A71B23">
    <w:name w:val="BB427FD39197442FBD51254A92A71B23"/>
    <w:rsid w:val="00812060"/>
  </w:style>
  <w:style w:type="paragraph" w:customStyle="1" w:styleId="D95776F1288047C69FEDF234C6A75A17">
    <w:name w:val="D95776F1288047C69FEDF234C6A75A17"/>
    <w:rsid w:val="00812060"/>
  </w:style>
  <w:style w:type="paragraph" w:customStyle="1" w:styleId="611DDAF623314A788094CD6606F6447A">
    <w:name w:val="611DDAF623314A788094CD6606F6447A"/>
    <w:rsid w:val="00812060"/>
  </w:style>
  <w:style w:type="paragraph" w:customStyle="1" w:styleId="935CC767092F442AB6A17EE11BCEA5D7">
    <w:name w:val="935CC767092F442AB6A17EE11BCEA5D7"/>
    <w:rsid w:val="00812060"/>
  </w:style>
  <w:style w:type="paragraph" w:customStyle="1" w:styleId="067166B88BDC48A2B0BD59BB6512646D">
    <w:name w:val="067166B88BDC48A2B0BD59BB6512646D"/>
    <w:rsid w:val="00812060"/>
  </w:style>
  <w:style w:type="paragraph" w:customStyle="1" w:styleId="3510816D8DF946488C104DD9B5F085E0">
    <w:name w:val="3510816D8DF946488C104DD9B5F085E0"/>
    <w:rsid w:val="00812060"/>
  </w:style>
  <w:style w:type="paragraph" w:customStyle="1" w:styleId="8A3EABD85E8948459FC366483A1232BD">
    <w:name w:val="8A3EABD85E8948459FC366483A1232BD"/>
    <w:rsid w:val="00812060"/>
  </w:style>
  <w:style w:type="paragraph" w:customStyle="1" w:styleId="965A1CAEAA1C4176A1A60E5203774F2B">
    <w:name w:val="965A1CAEAA1C4176A1A60E5203774F2B"/>
    <w:rsid w:val="00812060"/>
  </w:style>
  <w:style w:type="paragraph" w:customStyle="1" w:styleId="13AD62F4490249C3B796BA5E82A2668E">
    <w:name w:val="13AD62F4490249C3B796BA5E82A2668E"/>
    <w:rsid w:val="00812060"/>
  </w:style>
  <w:style w:type="paragraph" w:customStyle="1" w:styleId="AF406DE9B4294E5EB053578A2D744E07">
    <w:name w:val="AF406DE9B4294E5EB053578A2D744E07"/>
    <w:rsid w:val="00812060"/>
  </w:style>
  <w:style w:type="paragraph" w:customStyle="1" w:styleId="71956FF4E2584C1F94EC52B7E09535FE">
    <w:name w:val="71956FF4E2584C1F94EC52B7E09535FE"/>
    <w:rsid w:val="00812060"/>
  </w:style>
  <w:style w:type="paragraph" w:customStyle="1" w:styleId="C8FFED390C774C66B7BB65FAB246EB52">
    <w:name w:val="C8FFED390C774C66B7BB65FAB246EB52"/>
    <w:rsid w:val="00812060"/>
  </w:style>
  <w:style w:type="paragraph" w:customStyle="1" w:styleId="F5AAF42ED429403CAE869446D4189C8A">
    <w:name w:val="F5AAF42ED429403CAE869446D4189C8A"/>
    <w:rsid w:val="00812060"/>
  </w:style>
  <w:style w:type="paragraph" w:customStyle="1" w:styleId="A06FB8791687479690F42E19D3D69138">
    <w:name w:val="A06FB8791687479690F42E19D3D69138"/>
    <w:rsid w:val="00812060"/>
  </w:style>
  <w:style w:type="paragraph" w:customStyle="1" w:styleId="AAC8CF584F2941D2A08F4660AF982260">
    <w:name w:val="AAC8CF584F2941D2A08F4660AF982260"/>
    <w:rsid w:val="00812060"/>
  </w:style>
  <w:style w:type="paragraph" w:customStyle="1" w:styleId="65EE7FA06EB5418CA3B812E8F8CF830D">
    <w:name w:val="65EE7FA06EB5418CA3B812E8F8CF830D"/>
    <w:rsid w:val="00812060"/>
  </w:style>
  <w:style w:type="paragraph" w:customStyle="1" w:styleId="AE523E8861964389B39078064A27B0BE">
    <w:name w:val="AE523E8861964389B39078064A27B0BE"/>
    <w:rsid w:val="00812060"/>
  </w:style>
  <w:style w:type="paragraph" w:customStyle="1" w:styleId="A2C6FCB8CA6840549C5821C72F2F4A95">
    <w:name w:val="A2C6FCB8CA6840549C5821C72F2F4A95"/>
    <w:rsid w:val="00812060"/>
  </w:style>
  <w:style w:type="paragraph" w:customStyle="1" w:styleId="C674A0FF8E304801911B33222EC7BB38">
    <w:name w:val="C674A0FF8E304801911B33222EC7BB38"/>
    <w:rsid w:val="00812060"/>
  </w:style>
  <w:style w:type="paragraph" w:customStyle="1" w:styleId="C39AA0BB766543E08AD187B5D1E84933">
    <w:name w:val="C39AA0BB766543E08AD187B5D1E84933"/>
    <w:rsid w:val="00812060"/>
  </w:style>
  <w:style w:type="paragraph" w:customStyle="1" w:styleId="22632615CB7A44D2B108884E19F326A6">
    <w:name w:val="22632615CB7A44D2B108884E19F326A6"/>
    <w:rsid w:val="00812060"/>
  </w:style>
  <w:style w:type="paragraph" w:customStyle="1" w:styleId="9F84A5804E9F4A46B4AB62E458CD239C">
    <w:name w:val="9F84A5804E9F4A46B4AB62E458CD239C"/>
    <w:rsid w:val="00812060"/>
  </w:style>
  <w:style w:type="paragraph" w:customStyle="1" w:styleId="4D8770AF3FC64454986A7BAEE846D601">
    <w:name w:val="4D8770AF3FC64454986A7BAEE846D601"/>
    <w:rsid w:val="00812060"/>
  </w:style>
  <w:style w:type="paragraph" w:customStyle="1" w:styleId="02186FC591D84C81B1E77E0BD80FD8F9">
    <w:name w:val="02186FC591D84C81B1E77E0BD80FD8F9"/>
    <w:rsid w:val="00812060"/>
  </w:style>
  <w:style w:type="paragraph" w:customStyle="1" w:styleId="C90B7723E8EC4F4B8DEAEC9E409CC411">
    <w:name w:val="C90B7723E8EC4F4B8DEAEC9E409CC411"/>
    <w:rsid w:val="00812060"/>
  </w:style>
  <w:style w:type="paragraph" w:customStyle="1" w:styleId="83150D178CC7470895EB47CBA95CA43E">
    <w:name w:val="83150D178CC7470895EB47CBA95CA43E"/>
    <w:rsid w:val="00812060"/>
  </w:style>
  <w:style w:type="paragraph" w:customStyle="1" w:styleId="368D27E305F349078B76AB85E15711F5">
    <w:name w:val="368D27E305F349078B76AB85E15711F5"/>
    <w:rsid w:val="00812060"/>
  </w:style>
  <w:style w:type="paragraph" w:customStyle="1" w:styleId="0F50B21262F0431AA1AA14501FE092F9">
    <w:name w:val="0F50B21262F0431AA1AA14501FE092F9"/>
    <w:rsid w:val="00812060"/>
  </w:style>
  <w:style w:type="paragraph" w:customStyle="1" w:styleId="438DBD6C4F8C4B399DFE8CF06C799C3E">
    <w:name w:val="438DBD6C4F8C4B399DFE8CF06C799C3E"/>
    <w:rsid w:val="00812060"/>
  </w:style>
  <w:style w:type="paragraph" w:customStyle="1" w:styleId="03B0AFC8A43848C39447FFFF8EEF20DB">
    <w:name w:val="03B0AFC8A43848C39447FFFF8EEF20DB"/>
    <w:rsid w:val="00812060"/>
  </w:style>
  <w:style w:type="paragraph" w:customStyle="1" w:styleId="580D182A95764117B2ED5AA41CFE698D">
    <w:name w:val="580D182A95764117B2ED5AA41CFE698D"/>
    <w:rsid w:val="00812060"/>
  </w:style>
  <w:style w:type="paragraph" w:customStyle="1" w:styleId="521D384C7C9249D4AB86D6DA124EF3F3">
    <w:name w:val="521D384C7C9249D4AB86D6DA124EF3F3"/>
    <w:rsid w:val="00812060"/>
  </w:style>
  <w:style w:type="paragraph" w:customStyle="1" w:styleId="3EA518B5AF5C4F29A3DAC4A291ACEE58">
    <w:name w:val="3EA518B5AF5C4F29A3DAC4A291ACEE58"/>
    <w:rsid w:val="00812060"/>
  </w:style>
  <w:style w:type="paragraph" w:customStyle="1" w:styleId="2F21365F51EF43329F5F138B7A4D2F6F">
    <w:name w:val="2F21365F51EF43329F5F138B7A4D2F6F"/>
    <w:rsid w:val="00812060"/>
  </w:style>
  <w:style w:type="paragraph" w:customStyle="1" w:styleId="267D048EF8D945C58C7DB1348780AD29">
    <w:name w:val="267D048EF8D945C58C7DB1348780AD29"/>
    <w:rsid w:val="00812060"/>
  </w:style>
  <w:style w:type="paragraph" w:customStyle="1" w:styleId="DA65181F72E14DA78FDDE19562C745CC">
    <w:name w:val="DA65181F72E14DA78FDDE19562C745CC"/>
    <w:rsid w:val="00812060"/>
  </w:style>
  <w:style w:type="paragraph" w:customStyle="1" w:styleId="7D92FB6043C74343989B68D9B092BE54">
    <w:name w:val="7D92FB6043C74343989B68D9B092BE54"/>
    <w:rsid w:val="00812060"/>
  </w:style>
  <w:style w:type="paragraph" w:customStyle="1" w:styleId="AD9B02C385EA4241BDD6485C616041CB">
    <w:name w:val="AD9B02C385EA4241BDD6485C616041CB"/>
    <w:rsid w:val="00812060"/>
  </w:style>
  <w:style w:type="paragraph" w:customStyle="1" w:styleId="898C9F47383244BDB0565560BD452CE4">
    <w:name w:val="898C9F47383244BDB0565560BD452CE4"/>
    <w:rsid w:val="00812060"/>
  </w:style>
  <w:style w:type="paragraph" w:customStyle="1" w:styleId="D85C443AD9F1479696FA6FC93AF0A05A">
    <w:name w:val="D85C443AD9F1479696FA6FC93AF0A05A"/>
    <w:rsid w:val="00812060"/>
  </w:style>
  <w:style w:type="paragraph" w:customStyle="1" w:styleId="65E9F218D8BD4761817D66BBA8C17712">
    <w:name w:val="65E9F218D8BD4761817D66BBA8C17712"/>
    <w:rsid w:val="00812060"/>
  </w:style>
  <w:style w:type="paragraph" w:customStyle="1" w:styleId="65E449BBBDE74FAA849FC7A2474A9D96">
    <w:name w:val="65E449BBBDE74FAA849FC7A2474A9D96"/>
    <w:rsid w:val="00812060"/>
  </w:style>
  <w:style w:type="paragraph" w:customStyle="1" w:styleId="CFC23046CFF94A1D8E9D34810BEC7E8B">
    <w:name w:val="CFC23046CFF94A1D8E9D34810BEC7E8B"/>
    <w:rsid w:val="00812060"/>
  </w:style>
  <w:style w:type="paragraph" w:customStyle="1" w:styleId="B44FFC163A7345DBA72B32B754506E70">
    <w:name w:val="B44FFC163A7345DBA72B32B754506E70"/>
    <w:rsid w:val="00812060"/>
  </w:style>
  <w:style w:type="paragraph" w:customStyle="1" w:styleId="BFC957978A4F46C6B94A62990E221144">
    <w:name w:val="BFC957978A4F46C6B94A62990E221144"/>
    <w:rsid w:val="00812060"/>
  </w:style>
  <w:style w:type="paragraph" w:customStyle="1" w:styleId="9BE27EED249C427C9AB6DE546B126FF5">
    <w:name w:val="9BE27EED249C427C9AB6DE546B126FF5"/>
    <w:rsid w:val="00812060"/>
  </w:style>
  <w:style w:type="paragraph" w:customStyle="1" w:styleId="610E5BA9F73F4899AD08DE5DE5228E75">
    <w:name w:val="610E5BA9F73F4899AD08DE5DE5228E75"/>
    <w:rsid w:val="00812060"/>
  </w:style>
  <w:style w:type="paragraph" w:customStyle="1" w:styleId="828E6A5EF8BB4353AE18CDACB1095176">
    <w:name w:val="828E6A5EF8BB4353AE18CDACB1095176"/>
    <w:rsid w:val="00812060"/>
  </w:style>
  <w:style w:type="paragraph" w:customStyle="1" w:styleId="A99A7E6C66384E6B84933338F47D9A65">
    <w:name w:val="A99A7E6C66384E6B84933338F47D9A65"/>
    <w:rsid w:val="00812060"/>
  </w:style>
  <w:style w:type="paragraph" w:customStyle="1" w:styleId="37B51F196013490EB850882E801D1EE7">
    <w:name w:val="37B51F196013490EB850882E801D1EE7"/>
    <w:rsid w:val="00812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GL Office Theme">
  <a:themeElements>
    <a:clrScheme name="MGL">
      <a:dk1>
        <a:srgbClr val="000000"/>
      </a:dk1>
      <a:lt1>
        <a:srgbClr val="FFFFFF"/>
      </a:lt1>
      <a:dk2>
        <a:srgbClr val="002B52"/>
      </a:dk2>
      <a:lt2>
        <a:srgbClr val="9DD3CD"/>
      </a:lt2>
      <a:accent1>
        <a:srgbClr val="AB4D56"/>
      </a:accent1>
      <a:accent2>
        <a:srgbClr val="6CBBD1"/>
      </a:accent2>
      <a:accent3>
        <a:srgbClr val="EDBC24"/>
      </a:accent3>
      <a:accent4>
        <a:srgbClr val="EF7C4A"/>
      </a:accent4>
      <a:accent5>
        <a:srgbClr val="FF6699"/>
      </a:accent5>
      <a:accent6>
        <a:srgbClr val="9F3B75"/>
      </a:accent6>
      <a:hlink>
        <a:srgbClr val="6CBBD1"/>
      </a:hlink>
      <a:folHlink>
        <a:srgbClr val="9F3B7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Leila</cp:keywords>
  <dc:description/>
  <cp:lastModifiedBy/>
  <cp:revision>1</cp:revision>
  <dcterms:created xsi:type="dcterms:W3CDTF">2022-06-21T11:56:00Z</dcterms:created>
  <dcterms:modified xsi:type="dcterms:W3CDTF">2022-06-21T11:59:00Z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