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8BDB" w14:textId="77777777" w:rsidR="006F49E1" w:rsidRPr="00D759FC" w:rsidRDefault="006F49E1" w:rsidP="006F49E1">
      <w:pPr>
        <w:spacing w:before="0"/>
        <w:contextualSpacing/>
        <w:rPr>
          <w:rFonts w:eastAsiaTheme="majorEastAsia" w:cstheme="minorHAnsi"/>
          <w:b/>
          <w:bCs/>
          <w:color w:val="7F3940" w:themeColor="accent1" w:themeShade="BF"/>
          <w:sz w:val="22"/>
          <w:szCs w:val="22"/>
        </w:rPr>
      </w:pPr>
    </w:p>
    <w:p w14:paraId="293EC462" w14:textId="3974EDC5" w:rsidR="006F49E1" w:rsidRDefault="00D759FC" w:rsidP="00D759FC">
      <w:pPr>
        <w:spacing w:before="0"/>
        <w:contextualSpacing/>
        <w:jc w:val="center"/>
        <w:rPr>
          <w:rFonts w:eastAsiaTheme="majorEastAsia" w:cstheme="minorHAnsi"/>
          <w:b/>
          <w:bCs/>
          <w:color w:val="9DD3CD"/>
          <w:sz w:val="28"/>
          <w:szCs w:val="28"/>
        </w:rPr>
      </w:pPr>
      <w:r w:rsidRPr="00D759FC">
        <w:rPr>
          <w:rFonts w:eastAsiaTheme="majorEastAsia" w:cstheme="minorHAnsi"/>
          <w:b/>
          <w:bCs/>
          <w:color w:val="9DD3CD"/>
          <w:sz w:val="28"/>
          <w:szCs w:val="28"/>
        </w:rPr>
        <w:t>Annual Financial Statement and Tax Returns</w:t>
      </w:r>
    </w:p>
    <w:p w14:paraId="55D2717E" w14:textId="4B8DDED8" w:rsidR="00D759FC" w:rsidRPr="00D759FC" w:rsidRDefault="00D759FC" w:rsidP="00D759FC">
      <w:pPr>
        <w:spacing w:before="0"/>
        <w:contextualSpacing/>
        <w:jc w:val="center"/>
        <w:rPr>
          <w:rFonts w:eastAsiaTheme="majorEastAsia" w:cstheme="minorHAnsi"/>
          <w:b/>
          <w:bCs/>
          <w:color w:val="9DD3CD"/>
          <w:sz w:val="28"/>
          <w:szCs w:val="28"/>
        </w:rPr>
      </w:pPr>
      <w:r>
        <w:rPr>
          <w:rFonts w:eastAsiaTheme="majorEastAsia" w:cstheme="minorHAnsi"/>
          <w:b/>
          <w:bCs/>
          <w:color w:val="9DD3CD"/>
          <w:sz w:val="28"/>
          <w:szCs w:val="28"/>
        </w:rPr>
        <w:t>Information Checklist</w:t>
      </w:r>
    </w:p>
    <w:p w14:paraId="66429276" w14:textId="77777777" w:rsidR="000C6EF7" w:rsidRDefault="000C6EF7" w:rsidP="00D759FC">
      <w:pPr>
        <w:rPr>
          <w:rFonts w:cstheme="minorHAnsi"/>
          <w:sz w:val="22"/>
          <w:szCs w:val="22"/>
        </w:rPr>
      </w:pPr>
      <w:bookmarkStart w:id="0" w:name="Body"/>
      <w:bookmarkEnd w:id="0"/>
    </w:p>
    <w:p w14:paraId="56DA3212" w14:textId="3B1A33E0" w:rsidR="00957EF4" w:rsidRPr="001A488C" w:rsidRDefault="00D759FC" w:rsidP="001A488C">
      <w:pPr>
        <w:rPr>
          <w:rFonts w:cstheme="minorHAnsi"/>
          <w:b/>
          <w:color w:val="FF0000"/>
          <w:sz w:val="22"/>
          <w:szCs w:val="22"/>
        </w:rPr>
      </w:pPr>
      <w:r w:rsidRPr="00D759FC">
        <w:rPr>
          <w:rFonts w:cstheme="minorHAnsi"/>
          <w:sz w:val="22"/>
          <w:szCs w:val="22"/>
        </w:rPr>
        <w:t xml:space="preserve">The end of the tax year is 31 March so that means it’s time to get your tax information together and provide it to us any time from 1 April.  </w:t>
      </w:r>
      <w:r w:rsidR="001A488C" w:rsidRPr="006961D0">
        <w:rPr>
          <w:rFonts w:cstheme="minorHAnsi"/>
          <w:b/>
          <w:bCs/>
          <w:sz w:val="22"/>
          <w:szCs w:val="22"/>
        </w:rPr>
        <w:t xml:space="preserve">Please send us </w:t>
      </w:r>
      <w:r w:rsidRPr="006961D0">
        <w:rPr>
          <w:rFonts w:cstheme="minorHAnsi"/>
          <w:b/>
          <w:bCs/>
          <w:sz w:val="22"/>
          <w:szCs w:val="22"/>
        </w:rPr>
        <w:t>the</w:t>
      </w:r>
      <w:r w:rsidRPr="001A488C">
        <w:rPr>
          <w:rFonts w:cstheme="minorHAnsi"/>
          <w:b/>
          <w:sz w:val="22"/>
          <w:szCs w:val="22"/>
        </w:rPr>
        <w:t xml:space="preserve"> Relevant Information outlined in the </w:t>
      </w:r>
      <w:r w:rsidR="00957EF4" w:rsidRPr="001A488C">
        <w:rPr>
          <w:rFonts w:cstheme="minorHAnsi"/>
          <w:b/>
          <w:sz w:val="22"/>
          <w:szCs w:val="22"/>
        </w:rPr>
        <w:t xml:space="preserve">following </w:t>
      </w:r>
      <w:r w:rsidR="006961D0" w:rsidRPr="001A488C">
        <w:rPr>
          <w:rFonts w:cstheme="minorHAnsi"/>
          <w:b/>
          <w:sz w:val="22"/>
          <w:szCs w:val="22"/>
        </w:rPr>
        <w:t>lists.</w:t>
      </w:r>
    </w:p>
    <w:p w14:paraId="4F46A991" w14:textId="7F675D9B" w:rsidR="00957EF4" w:rsidRPr="00D759FC" w:rsidRDefault="003530AF" w:rsidP="005E6203">
      <w:pPr>
        <w:spacing w:after="240"/>
        <w:rPr>
          <w:rFonts w:cstheme="minorHAnsi"/>
          <w:sz w:val="22"/>
          <w:szCs w:val="22"/>
        </w:rPr>
      </w:pPr>
      <w:r>
        <w:rPr>
          <w:rFonts w:cstheme="minorHAnsi"/>
          <w:sz w:val="22"/>
          <w:szCs w:val="22"/>
        </w:rPr>
        <w:t xml:space="preserve">Depending on your circumstances, not </w:t>
      </w:r>
      <w:proofErr w:type="gramStart"/>
      <w:r>
        <w:rPr>
          <w:rFonts w:cstheme="minorHAnsi"/>
          <w:sz w:val="22"/>
          <w:szCs w:val="22"/>
        </w:rPr>
        <w:t>all of</w:t>
      </w:r>
      <w:proofErr w:type="gramEnd"/>
      <w:r>
        <w:rPr>
          <w:rFonts w:cstheme="minorHAnsi"/>
          <w:sz w:val="22"/>
          <w:szCs w:val="22"/>
        </w:rPr>
        <w:t xml:space="preserve"> the information requests will relate to you or be required.  </w:t>
      </w:r>
      <w:r w:rsidR="00957EF4" w:rsidRPr="00D759FC">
        <w:rPr>
          <w:rFonts w:cstheme="minorHAnsi"/>
          <w:sz w:val="22"/>
          <w:szCs w:val="22"/>
        </w:rPr>
        <w:t>If you are in any doubt about the information to provide to us, just send us as much of the above information as possible.  We will then let you know if any information is missing.</w:t>
      </w:r>
    </w:p>
    <w:p w14:paraId="18D9AF46" w14:textId="5AFC2F63" w:rsidR="00957EF4" w:rsidRDefault="00957EF4" w:rsidP="00957EF4">
      <w:pPr>
        <w:spacing w:before="0"/>
        <w:rPr>
          <w:rFonts w:cstheme="minorHAnsi"/>
          <w:sz w:val="22"/>
          <w:szCs w:val="22"/>
        </w:rPr>
      </w:pPr>
      <w:r>
        <w:rPr>
          <w:rFonts w:cstheme="minorHAnsi"/>
          <w:sz w:val="22"/>
          <w:szCs w:val="22"/>
        </w:rPr>
        <w:t xml:space="preserve">Once you have your information together you can send to us </w:t>
      </w:r>
      <w:proofErr w:type="gramStart"/>
      <w:r>
        <w:rPr>
          <w:rFonts w:cstheme="minorHAnsi"/>
          <w:sz w:val="22"/>
          <w:szCs w:val="22"/>
        </w:rPr>
        <w:t>a number of</w:t>
      </w:r>
      <w:proofErr w:type="gramEnd"/>
      <w:r>
        <w:rPr>
          <w:rFonts w:cstheme="minorHAnsi"/>
          <w:sz w:val="22"/>
          <w:szCs w:val="22"/>
        </w:rPr>
        <w:t xml:space="preserve"> ways:</w:t>
      </w:r>
    </w:p>
    <w:p w14:paraId="7225D80F" w14:textId="77777777" w:rsidR="00957EF4" w:rsidRDefault="00957EF4" w:rsidP="005E6203">
      <w:pPr>
        <w:pStyle w:val="ListParagraph"/>
        <w:numPr>
          <w:ilvl w:val="0"/>
          <w:numId w:val="42"/>
        </w:numPr>
        <w:spacing w:before="0" w:after="240"/>
        <w:ind w:left="714" w:hanging="357"/>
        <w:contextualSpacing w:val="0"/>
        <w:rPr>
          <w:rFonts w:cstheme="minorHAnsi"/>
          <w:sz w:val="22"/>
          <w:szCs w:val="22"/>
        </w:rPr>
      </w:pPr>
      <w:r>
        <w:rPr>
          <w:rFonts w:cstheme="minorHAnsi"/>
          <w:sz w:val="22"/>
          <w:szCs w:val="22"/>
        </w:rPr>
        <w:t xml:space="preserve">Send through via email to </w:t>
      </w:r>
      <w:hyperlink r:id="rId12" w:history="1">
        <w:r w:rsidRPr="00151C61">
          <w:rPr>
            <w:rStyle w:val="Hyperlink"/>
            <w:rFonts w:cstheme="minorHAnsi"/>
            <w:sz w:val="22"/>
            <w:szCs w:val="22"/>
          </w:rPr>
          <w:t>clients@margingains.nz</w:t>
        </w:r>
      </w:hyperlink>
    </w:p>
    <w:p w14:paraId="30DEAA2A" w14:textId="77777777" w:rsidR="00957EF4" w:rsidRDefault="00957EF4" w:rsidP="005E6203">
      <w:pPr>
        <w:pStyle w:val="ListParagraph"/>
        <w:numPr>
          <w:ilvl w:val="0"/>
          <w:numId w:val="42"/>
        </w:numPr>
        <w:spacing w:before="0" w:after="240"/>
        <w:ind w:left="714" w:hanging="357"/>
        <w:contextualSpacing w:val="0"/>
        <w:rPr>
          <w:rFonts w:cstheme="minorHAnsi"/>
          <w:sz w:val="22"/>
          <w:szCs w:val="22"/>
        </w:rPr>
      </w:pPr>
      <w:r>
        <w:rPr>
          <w:rFonts w:cstheme="minorHAnsi"/>
          <w:sz w:val="22"/>
          <w:szCs w:val="22"/>
        </w:rPr>
        <w:t xml:space="preserve">Email </w:t>
      </w:r>
      <w:hyperlink r:id="rId13" w:history="1">
        <w:r w:rsidRPr="00151C61">
          <w:rPr>
            <w:rStyle w:val="Hyperlink"/>
            <w:rFonts w:cstheme="minorHAnsi"/>
            <w:sz w:val="22"/>
            <w:szCs w:val="22"/>
          </w:rPr>
          <w:t>clients@margingains.nz</w:t>
        </w:r>
      </w:hyperlink>
      <w:r>
        <w:rPr>
          <w:rFonts w:cstheme="minorHAnsi"/>
          <w:sz w:val="22"/>
          <w:szCs w:val="22"/>
        </w:rPr>
        <w:t xml:space="preserve"> to request a secure Microsoft One Drive folder link so you can upload these directly into your area of our document management system (great if you have a large number of files or larger file sizes, or if you are wanting to provide separate information for a number of entities)</w:t>
      </w:r>
    </w:p>
    <w:p w14:paraId="6932EAB1" w14:textId="77777777" w:rsidR="00957EF4" w:rsidRDefault="00957EF4" w:rsidP="005E6203">
      <w:pPr>
        <w:pStyle w:val="ListParagraph"/>
        <w:numPr>
          <w:ilvl w:val="0"/>
          <w:numId w:val="42"/>
        </w:numPr>
        <w:spacing w:before="0" w:after="240"/>
        <w:ind w:left="714" w:hanging="357"/>
        <w:contextualSpacing w:val="0"/>
        <w:rPr>
          <w:rFonts w:cstheme="minorHAnsi"/>
          <w:sz w:val="22"/>
          <w:szCs w:val="22"/>
        </w:rPr>
      </w:pPr>
      <w:r>
        <w:rPr>
          <w:rFonts w:cstheme="minorHAnsi"/>
          <w:sz w:val="22"/>
          <w:szCs w:val="22"/>
        </w:rPr>
        <w:t xml:space="preserve">If you have your own online file sharing system </w:t>
      </w:r>
      <w:proofErr w:type="gramStart"/>
      <w:r>
        <w:rPr>
          <w:rFonts w:cstheme="minorHAnsi"/>
          <w:sz w:val="22"/>
          <w:szCs w:val="22"/>
        </w:rPr>
        <w:t>e.g.</w:t>
      </w:r>
      <w:proofErr w:type="gramEnd"/>
      <w:r>
        <w:rPr>
          <w:rFonts w:cstheme="minorHAnsi"/>
          <w:sz w:val="22"/>
          <w:szCs w:val="22"/>
        </w:rPr>
        <w:t xml:space="preserve"> Dropbox, Google Drive, One Drive </w:t>
      </w:r>
      <w:proofErr w:type="spellStart"/>
      <w:r>
        <w:rPr>
          <w:rFonts w:cstheme="minorHAnsi"/>
          <w:sz w:val="22"/>
          <w:szCs w:val="22"/>
        </w:rPr>
        <w:t>etc</w:t>
      </w:r>
      <w:proofErr w:type="spellEnd"/>
      <w:r>
        <w:rPr>
          <w:rFonts w:cstheme="minorHAnsi"/>
          <w:sz w:val="22"/>
          <w:szCs w:val="22"/>
        </w:rPr>
        <w:t xml:space="preserve">, please send us a link to access at </w:t>
      </w:r>
      <w:hyperlink r:id="rId14" w:history="1">
        <w:r w:rsidRPr="00151C61">
          <w:rPr>
            <w:rStyle w:val="Hyperlink"/>
            <w:rFonts w:cstheme="minorHAnsi"/>
            <w:sz w:val="22"/>
            <w:szCs w:val="22"/>
          </w:rPr>
          <w:t>clients@margingains.nz</w:t>
        </w:r>
      </w:hyperlink>
      <w:r>
        <w:rPr>
          <w:rFonts w:cstheme="minorHAnsi"/>
          <w:sz w:val="22"/>
          <w:szCs w:val="22"/>
        </w:rPr>
        <w:t xml:space="preserve"> </w:t>
      </w:r>
    </w:p>
    <w:p w14:paraId="66611EA7" w14:textId="023B1313" w:rsidR="00E46F6A" w:rsidRDefault="001076E1" w:rsidP="00957EF4">
      <w:pPr>
        <w:pStyle w:val="ListParagraph"/>
        <w:numPr>
          <w:ilvl w:val="0"/>
          <w:numId w:val="42"/>
        </w:numPr>
        <w:spacing w:before="0" w:after="60"/>
        <w:ind w:left="714" w:hanging="357"/>
        <w:contextualSpacing w:val="0"/>
        <w:rPr>
          <w:rFonts w:cstheme="minorHAnsi"/>
          <w:sz w:val="22"/>
          <w:szCs w:val="22"/>
        </w:rPr>
      </w:pPr>
      <w:r>
        <w:rPr>
          <w:rFonts w:cstheme="minorHAnsi"/>
          <w:sz w:val="22"/>
          <w:szCs w:val="22"/>
        </w:rPr>
        <w:t xml:space="preserve">Post, </w:t>
      </w:r>
      <w:r w:rsidR="00957EF4">
        <w:rPr>
          <w:rFonts w:cstheme="minorHAnsi"/>
          <w:sz w:val="22"/>
          <w:szCs w:val="22"/>
        </w:rPr>
        <w:t xml:space="preserve">Courier or drop off your records to our offices </w:t>
      </w:r>
      <w:r w:rsidR="00E46F6A">
        <w:rPr>
          <w:rFonts w:cstheme="minorHAnsi"/>
          <w:sz w:val="22"/>
          <w:szCs w:val="22"/>
        </w:rPr>
        <w:t xml:space="preserve">below: </w:t>
      </w:r>
    </w:p>
    <w:p w14:paraId="7A65E132" w14:textId="77777777" w:rsidR="00E46F6A" w:rsidRDefault="00E46F6A" w:rsidP="005E6203">
      <w:pPr>
        <w:spacing w:before="120" w:after="0"/>
        <w:ind w:left="720" w:firstLine="720"/>
        <w:contextualSpacing/>
        <w:rPr>
          <w:rFonts w:cstheme="minorHAnsi"/>
          <w:sz w:val="22"/>
          <w:szCs w:val="22"/>
        </w:rPr>
      </w:pPr>
      <w:r>
        <w:rPr>
          <w:rFonts w:cstheme="minorHAnsi"/>
          <w:sz w:val="22"/>
          <w:szCs w:val="22"/>
        </w:rPr>
        <w:t>Margin Gains | Thorne Accounting</w:t>
      </w:r>
    </w:p>
    <w:p w14:paraId="295AFA5C" w14:textId="7564C426" w:rsidR="003C30FD" w:rsidRDefault="00C620CD" w:rsidP="005E6203">
      <w:pPr>
        <w:spacing w:before="120" w:after="0"/>
        <w:ind w:left="720" w:firstLine="720"/>
        <w:contextualSpacing/>
        <w:rPr>
          <w:rFonts w:cstheme="minorHAnsi"/>
          <w:sz w:val="22"/>
          <w:szCs w:val="22"/>
        </w:rPr>
      </w:pPr>
      <w:r>
        <w:rPr>
          <w:rFonts w:cstheme="minorHAnsi"/>
          <w:sz w:val="22"/>
          <w:szCs w:val="22"/>
        </w:rPr>
        <w:t>QB Studios</w:t>
      </w:r>
    </w:p>
    <w:p w14:paraId="3559E478" w14:textId="77777777" w:rsidR="00847ABC" w:rsidRDefault="00847ABC" w:rsidP="005E6203">
      <w:pPr>
        <w:spacing w:before="120" w:after="240"/>
        <w:ind w:left="720" w:firstLine="720"/>
        <w:contextualSpacing/>
        <w:rPr>
          <w:rFonts w:cstheme="minorHAnsi"/>
          <w:sz w:val="22"/>
          <w:szCs w:val="22"/>
        </w:rPr>
      </w:pPr>
      <w:r w:rsidRPr="00847ABC">
        <w:rPr>
          <w:rFonts w:cstheme="minorHAnsi"/>
          <w:sz w:val="22"/>
          <w:szCs w:val="22"/>
        </w:rPr>
        <w:t>106 Saint Georges Bay Road</w:t>
      </w:r>
    </w:p>
    <w:p w14:paraId="6162758B" w14:textId="5C200ADD" w:rsidR="00957EF4" w:rsidRPr="00E46F6A" w:rsidRDefault="00847ABC" w:rsidP="00847ABC">
      <w:pPr>
        <w:spacing w:before="120" w:after="240"/>
        <w:ind w:left="720" w:firstLine="720"/>
        <w:contextualSpacing/>
        <w:rPr>
          <w:rFonts w:cstheme="minorHAnsi"/>
          <w:sz w:val="22"/>
          <w:szCs w:val="22"/>
        </w:rPr>
      </w:pPr>
      <w:r>
        <w:rPr>
          <w:rFonts w:cstheme="minorHAnsi"/>
          <w:sz w:val="22"/>
          <w:szCs w:val="22"/>
        </w:rPr>
        <w:t>Parnell, Auckland, 1052</w:t>
      </w:r>
    </w:p>
    <w:p w14:paraId="48301F63" w14:textId="77777777" w:rsidR="00FA0FDC" w:rsidRDefault="00FA0FDC" w:rsidP="00957EF4">
      <w:pPr>
        <w:spacing w:before="0"/>
        <w:rPr>
          <w:rFonts w:cstheme="minorHAnsi"/>
          <w:sz w:val="22"/>
          <w:szCs w:val="22"/>
        </w:rPr>
      </w:pPr>
    </w:p>
    <w:p w14:paraId="03A66AD3" w14:textId="2111EFFA" w:rsidR="00957EF4" w:rsidRPr="00D759FC" w:rsidRDefault="00957EF4" w:rsidP="00957EF4">
      <w:pPr>
        <w:spacing w:before="0"/>
        <w:rPr>
          <w:rFonts w:cstheme="minorHAnsi"/>
          <w:sz w:val="22"/>
          <w:szCs w:val="22"/>
        </w:rPr>
      </w:pPr>
      <w:r>
        <w:rPr>
          <w:rFonts w:cstheme="minorHAnsi"/>
          <w:sz w:val="22"/>
          <w:szCs w:val="22"/>
        </w:rPr>
        <w:t xml:space="preserve">We are looking forward to receiving your information and helping you out with your accounting and tax returns. </w:t>
      </w:r>
    </w:p>
    <w:p w14:paraId="61ED4359" w14:textId="77777777" w:rsidR="005E6203" w:rsidRDefault="005E6203" w:rsidP="00957EF4">
      <w:pPr>
        <w:spacing w:before="0" w:after="0"/>
        <w:contextualSpacing/>
        <w:rPr>
          <w:rFonts w:cstheme="minorHAnsi"/>
          <w:sz w:val="22"/>
          <w:szCs w:val="22"/>
        </w:rPr>
      </w:pPr>
    </w:p>
    <w:p w14:paraId="225CCEBC" w14:textId="58F8F574" w:rsidR="00957EF4" w:rsidRDefault="00957EF4" w:rsidP="00957EF4">
      <w:pPr>
        <w:spacing w:before="0" w:after="0"/>
        <w:contextualSpacing/>
        <w:rPr>
          <w:rFonts w:cstheme="minorHAnsi"/>
          <w:sz w:val="22"/>
          <w:szCs w:val="22"/>
        </w:rPr>
      </w:pPr>
      <w:r>
        <w:rPr>
          <w:rFonts w:cstheme="minorHAnsi"/>
          <w:sz w:val="22"/>
          <w:szCs w:val="22"/>
        </w:rPr>
        <w:t xml:space="preserve">Thanks </w:t>
      </w:r>
    </w:p>
    <w:p w14:paraId="5D73D0F8" w14:textId="14FA7CCD" w:rsidR="00957EF4" w:rsidRDefault="00957EF4" w:rsidP="00957EF4">
      <w:pPr>
        <w:spacing w:before="0" w:after="0"/>
        <w:contextualSpacing/>
        <w:rPr>
          <w:rFonts w:cstheme="minorHAnsi"/>
          <w:sz w:val="22"/>
          <w:szCs w:val="22"/>
        </w:rPr>
      </w:pPr>
    </w:p>
    <w:p w14:paraId="68928B5A" w14:textId="77777777" w:rsidR="005E6203" w:rsidRDefault="005E6203" w:rsidP="00957EF4">
      <w:pPr>
        <w:spacing w:before="0" w:after="0"/>
        <w:contextualSpacing/>
        <w:rPr>
          <w:rFonts w:cstheme="minorHAnsi"/>
          <w:sz w:val="22"/>
          <w:szCs w:val="22"/>
        </w:rPr>
      </w:pPr>
    </w:p>
    <w:p w14:paraId="3F24AFA8" w14:textId="3C1CE221" w:rsidR="00957EF4" w:rsidRPr="00D759FC" w:rsidRDefault="00C620CD" w:rsidP="00957EF4">
      <w:pPr>
        <w:spacing w:before="0" w:after="0"/>
        <w:contextualSpacing/>
        <w:rPr>
          <w:rFonts w:cstheme="minorHAnsi"/>
          <w:sz w:val="22"/>
          <w:szCs w:val="22"/>
        </w:rPr>
      </w:pPr>
      <w:r>
        <w:rPr>
          <w:rFonts w:cstheme="minorHAnsi"/>
          <w:sz w:val="22"/>
          <w:szCs w:val="22"/>
        </w:rPr>
        <w:t xml:space="preserve">Jess, </w:t>
      </w:r>
      <w:proofErr w:type="gramStart"/>
      <w:r>
        <w:rPr>
          <w:rFonts w:cstheme="minorHAnsi"/>
          <w:sz w:val="22"/>
          <w:szCs w:val="22"/>
        </w:rPr>
        <w:t>Kaison</w:t>
      </w:r>
      <w:proofErr w:type="gramEnd"/>
      <w:r>
        <w:rPr>
          <w:rFonts w:cstheme="minorHAnsi"/>
          <w:sz w:val="22"/>
          <w:szCs w:val="22"/>
        </w:rPr>
        <w:t xml:space="preserve"> </w:t>
      </w:r>
      <w:r w:rsidR="00957EF4">
        <w:rPr>
          <w:rFonts w:cstheme="minorHAnsi"/>
          <w:sz w:val="22"/>
          <w:szCs w:val="22"/>
        </w:rPr>
        <w:t>and the Margin Gains | Thorne Accounting Team</w:t>
      </w:r>
    </w:p>
    <w:p w14:paraId="7B91A432" w14:textId="0F17C06F" w:rsidR="00957EF4" w:rsidRDefault="00957EF4">
      <w:pPr>
        <w:spacing w:before="0" w:after="0"/>
        <w:jc w:val="left"/>
        <w:rPr>
          <w:rFonts w:cstheme="minorHAnsi"/>
          <w:b/>
          <w:sz w:val="22"/>
          <w:szCs w:val="22"/>
        </w:rPr>
      </w:pPr>
      <w:r>
        <w:rPr>
          <w:rFonts w:cstheme="minorHAnsi"/>
          <w:b/>
          <w:sz w:val="22"/>
          <w:szCs w:val="22"/>
        </w:rPr>
        <w:br w:type="page"/>
      </w:r>
    </w:p>
    <w:p w14:paraId="3C44A14C" w14:textId="48257046" w:rsidR="00D759FC" w:rsidRPr="009243C9" w:rsidRDefault="00D759FC" w:rsidP="000C6EF7">
      <w:pPr>
        <w:pStyle w:val="ListParagraph"/>
        <w:numPr>
          <w:ilvl w:val="0"/>
          <w:numId w:val="37"/>
        </w:numPr>
        <w:spacing w:before="240"/>
        <w:ind w:left="714" w:hanging="357"/>
        <w:contextualSpacing w:val="0"/>
        <w:jc w:val="left"/>
        <w:rPr>
          <w:rFonts w:cstheme="minorHAnsi"/>
          <w:b/>
          <w:i/>
          <w:color w:val="9DD3CD" w:themeColor="background2"/>
          <w:sz w:val="28"/>
          <w:szCs w:val="28"/>
        </w:rPr>
      </w:pPr>
      <w:r w:rsidRPr="009243C9">
        <w:rPr>
          <w:rFonts w:cstheme="minorHAnsi"/>
          <w:b/>
          <w:i/>
          <w:color w:val="9DD3CD" w:themeColor="background2"/>
          <w:sz w:val="28"/>
          <w:szCs w:val="28"/>
        </w:rPr>
        <w:lastRenderedPageBreak/>
        <w:t xml:space="preserve">Personal </w:t>
      </w:r>
      <w:r w:rsidR="004514C5" w:rsidRPr="009243C9">
        <w:rPr>
          <w:rFonts w:cstheme="minorHAnsi"/>
          <w:b/>
          <w:i/>
          <w:color w:val="9DD3CD" w:themeColor="background2"/>
          <w:sz w:val="28"/>
          <w:szCs w:val="28"/>
        </w:rPr>
        <w:t xml:space="preserve">Contact </w:t>
      </w:r>
      <w:r w:rsidRPr="009243C9">
        <w:rPr>
          <w:rFonts w:cstheme="minorHAnsi"/>
          <w:b/>
          <w:i/>
          <w:color w:val="9DD3CD" w:themeColor="background2"/>
          <w:sz w:val="28"/>
          <w:szCs w:val="28"/>
        </w:rPr>
        <w:t xml:space="preserve">Information </w:t>
      </w:r>
    </w:p>
    <w:p w14:paraId="35377E39" w14:textId="2C1F3840" w:rsidR="000C6AEA" w:rsidRDefault="000C6AEA" w:rsidP="000C6EF7">
      <w:pPr>
        <w:pStyle w:val="ListParagraph"/>
        <w:numPr>
          <w:ilvl w:val="0"/>
          <w:numId w:val="39"/>
        </w:numPr>
        <w:spacing w:before="0" w:after="60"/>
        <w:ind w:left="714" w:hanging="357"/>
        <w:contextualSpacing w:val="0"/>
        <w:jc w:val="left"/>
        <w:rPr>
          <w:rFonts w:cstheme="minorHAnsi"/>
          <w:sz w:val="22"/>
          <w:szCs w:val="22"/>
        </w:rPr>
      </w:pPr>
      <w:r>
        <w:rPr>
          <w:rFonts w:cstheme="minorHAnsi"/>
          <w:sz w:val="22"/>
          <w:szCs w:val="22"/>
        </w:rPr>
        <w:t xml:space="preserve">Please confirm your </w:t>
      </w:r>
      <w:r w:rsidR="00A94831">
        <w:rPr>
          <w:rFonts w:cstheme="minorHAnsi"/>
          <w:sz w:val="22"/>
          <w:szCs w:val="22"/>
        </w:rPr>
        <w:t>current</w:t>
      </w:r>
    </w:p>
    <w:p w14:paraId="0961AC9F" w14:textId="0D279E21" w:rsidR="000C6AEA" w:rsidRDefault="00A94831" w:rsidP="00A94831">
      <w:pPr>
        <w:pStyle w:val="ListParagraph"/>
        <w:numPr>
          <w:ilvl w:val="1"/>
          <w:numId w:val="39"/>
        </w:numPr>
        <w:spacing w:before="240" w:after="60"/>
        <w:ind w:left="1434" w:hanging="357"/>
        <w:contextualSpacing w:val="0"/>
        <w:jc w:val="left"/>
        <w:rPr>
          <w:rFonts w:cstheme="minorHAnsi"/>
          <w:sz w:val="22"/>
          <w:szCs w:val="22"/>
        </w:rPr>
      </w:pPr>
      <w:r>
        <w:rPr>
          <w:rFonts w:cstheme="minorHAnsi"/>
          <w:sz w:val="22"/>
          <w:szCs w:val="22"/>
        </w:rPr>
        <w:t>P</w:t>
      </w:r>
      <w:r w:rsidR="00712B36">
        <w:rPr>
          <w:rFonts w:cstheme="minorHAnsi"/>
          <w:sz w:val="22"/>
          <w:szCs w:val="22"/>
        </w:rPr>
        <w:t xml:space="preserve">hysical </w:t>
      </w:r>
      <w:proofErr w:type="gramStart"/>
      <w:r w:rsidR="00D759FC" w:rsidRPr="00D759FC">
        <w:rPr>
          <w:rFonts w:cstheme="minorHAnsi"/>
          <w:sz w:val="22"/>
          <w:szCs w:val="22"/>
        </w:rPr>
        <w:t>address</w:t>
      </w:r>
      <w:r w:rsidR="000C6AEA">
        <w:rPr>
          <w:rFonts w:cstheme="minorHAnsi"/>
          <w:sz w:val="22"/>
          <w:szCs w:val="22"/>
        </w:rPr>
        <w:t>:_</w:t>
      </w:r>
      <w:proofErr w:type="gramEnd"/>
      <w:r w:rsidR="000C6AEA">
        <w:rPr>
          <w:rFonts w:cstheme="minorHAnsi"/>
          <w:sz w:val="22"/>
          <w:szCs w:val="22"/>
        </w:rPr>
        <w:t>___________________________________________________</w:t>
      </w:r>
      <w:r>
        <w:rPr>
          <w:rFonts w:cstheme="minorHAnsi"/>
          <w:sz w:val="22"/>
          <w:szCs w:val="22"/>
        </w:rPr>
        <w:t>______</w:t>
      </w:r>
    </w:p>
    <w:p w14:paraId="4C22E787" w14:textId="2B51CBDE" w:rsidR="00A94831" w:rsidRDefault="00A94831" w:rsidP="00A94831">
      <w:pPr>
        <w:pStyle w:val="ListParagraph"/>
        <w:numPr>
          <w:ilvl w:val="1"/>
          <w:numId w:val="39"/>
        </w:numPr>
        <w:spacing w:before="240" w:after="60"/>
        <w:ind w:left="1434" w:hanging="357"/>
        <w:contextualSpacing w:val="0"/>
        <w:jc w:val="left"/>
        <w:rPr>
          <w:rFonts w:cstheme="minorHAnsi"/>
          <w:sz w:val="22"/>
          <w:szCs w:val="22"/>
        </w:rPr>
      </w:pPr>
      <w:r>
        <w:rPr>
          <w:rFonts w:cstheme="minorHAnsi"/>
          <w:sz w:val="22"/>
          <w:szCs w:val="22"/>
        </w:rPr>
        <w:t xml:space="preserve">Postal </w:t>
      </w:r>
      <w:proofErr w:type="gramStart"/>
      <w:r>
        <w:rPr>
          <w:rFonts w:cstheme="minorHAnsi"/>
          <w:sz w:val="22"/>
          <w:szCs w:val="22"/>
        </w:rPr>
        <w:t>address:_</w:t>
      </w:r>
      <w:proofErr w:type="gramEnd"/>
      <w:r>
        <w:rPr>
          <w:rFonts w:cstheme="minorHAnsi"/>
          <w:sz w:val="22"/>
          <w:szCs w:val="22"/>
        </w:rPr>
        <w:t>___________________________________________________________</w:t>
      </w:r>
    </w:p>
    <w:p w14:paraId="28CAB32A" w14:textId="01CA1D31" w:rsidR="00D759FC" w:rsidRDefault="00A94831" w:rsidP="00A94831">
      <w:pPr>
        <w:pStyle w:val="ListParagraph"/>
        <w:numPr>
          <w:ilvl w:val="1"/>
          <w:numId w:val="39"/>
        </w:numPr>
        <w:spacing w:before="240" w:after="60"/>
        <w:ind w:left="1434" w:hanging="357"/>
        <w:contextualSpacing w:val="0"/>
        <w:jc w:val="left"/>
        <w:rPr>
          <w:rFonts w:cstheme="minorHAnsi"/>
          <w:sz w:val="22"/>
          <w:szCs w:val="22"/>
        </w:rPr>
      </w:pPr>
      <w:r>
        <w:rPr>
          <w:rFonts w:cstheme="minorHAnsi"/>
          <w:sz w:val="22"/>
          <w:szCs w:val="22"/>
        </w:rPr>
        <w:t>P</w:t>
      </w:r>
      <w:r w:rsidR="00D759FC" w:rsidRPr="00D759FC">
        <w:rPr>
          <w:rFonts w:cstheme="minorHAnsi"/>
          <w:sz w:val="22"/>
          <w:szCs w:val="22"/>
        </w:rPr>
        <w:t xml:space="preserve">hone </w:t>
      </w:r>
      <w:proofErr w:type="gramStart"/>
      <w:r w:rsidR="00D759FC" w:rsidRPr="00D759FC">
        <w:rPr>
          <w:rFonts w:cstheme="minorHAnsi"/>
          <w:sz w:val="22"/>
          <w:szCs w:val="22"/>
        </w:rPr>
        <w:t>numbers</w:t>
      </w:r>
      <w:r>
        <w:rPr>
          <w:rFonts w:cstheme="minorHAnsi"/>
          <w:sz w:val="22"/>
          <w:szCs w:val="22"/>
        </w:rPr>
        <w:t>:_</w:t>
      </w:r>
      <w:proofErr w:type="gramEnd"/>
      <w:r>
        <w:rPr>
          <w:rFonts w:cstheme="minorHAnsi"/>
          <w:sz w:val="22"/>
          <w:szCs w:val="22"/>
        </w:rPr>
        <w:t>__________________________________________________________</w:t>
      </w:r>
    </w:p>
    <w:p w14:paraId="4531557A" w14:textId="5DAD593B" w:rsidR="004514C5" w:rsidRDefault="00262348" w:rsidP="00262348">
      <w:pPr>
        <w:pStyle w:val="ListParagraph"/>
        <w:numPr>
          <w:ilvl w:val="0"/>
          <w:numId w:val="39"/>
        </w:numPr>
        <w:spacing w:before="240"/>
        <w:ind w:left="714" w:hanging="357"/>
        <w:contextualSpacing w:val="0"/>
        <w:jc w:val="left"/>
        <w:rPr>
          <w:rFonts w:cstheme="minorHAnsi"/>
          <w:sz w:val="22"/>
          <w:szCs w:val="22"/>
        </w:rPr>
      </w:pPr>
      <w:r>
        <w:rPr>
          <w:rFonts w:cstheme="minorHAnsi"/>
          <w:sz w:val="22"/>
          <w:szCs w:val="22"/>
        </w:rPr>
        <w:t xml:space="preserve">Please confirm the details for all signatories of your accounts below for </w:t>
      </w:r>
      <w:proofErr w:type="spellStart"/>
      <w:r>
        <w:rPr>
          <w:rFonts w:cstheme="minorHAnsi"/>
          <w:sz w:val="22"/>
          <w:szCs w:val="22"/>
        </w:rPr>
        <w:t>eSigning</w:t>
      </w:r>
      <w:proofErr w:type="spellEnd"/>
      <w:r>
        <w:rPr>
          <w:rFonts w:cstheme="minorHAnsi"/>
          <w:sz w:val="22"/>
          <w:szCs w:val="22"/>
        </w:rPr>
        <w:t xml:space="preserve">: </w:t>
      </w:r>
    </w:p>
    <w:tbl>
      <w:tblPr>
        <w:tblStyle w:val="TableGrid"/>
        <w:tblW w:w="8789" w:type="dxa"/>
        <w:tblInd w:w="704" w:type="dxa"/>
        <w:tblLook w:val="04A0" w:firstRow="1" w:lastRow="0" w:firstColumn="1" w:lastColumn="0" w:noHBand="0" w:noVBand="1"/>
      </w:tblPr>
      <w:tblGrid>
        <w:gridCol w:w="2693"/>
        <w:gridCol w:w="3544"/>
        <w:gridCol w:w="2552"/>
      </w:tblGrid>
      <w:tr w:rsidR="00262348" w14:paraId="4FE57846" w14:textId="77777777" w:rsidTr="00DD3D1C">
        <w:tc>
          <w:tcPr>
            <w:tcW w:w="2693" w:type="dxa"/>
            <w:shd w:val="clear" w:color="auto" w:fill="D7EDEA" w:themeFill="background2" w:themeFillTint="66"/>
            <w:vAlign w:val="center"/>
          </w:tcPr>
          <w:p w14:paraId="6BE6D98D" w14:textId="3D93CB26" w:rsidR="00262348" w:rsidRDefault="00262348" w:rsidP="00262348">
            <w:pPr>
              <w:spacing w:before="0" w:after="0"/>
              <w:jc w:val="center"/>
              <w:rPr>
                <w:rFonts w:cstheme="minorHAnsi"/>
                <w:sz w:val="22"/>
                <w:szCs w:val="22"/>
              </w:rPr>
            </w:pPr>
            <w:r>
              <w:rPr>
                <w:rFonts w:cstheme="minorHAnsi"/>
                <w:sz w:val="22"/>
                <w:szCs w:val="22"/>
              </w:rPr>
              <w:t>Legal Name</w:t>
            </w:r>
          </w:p>
        </w:tc>
        <w:tc>
          <w:tcPr>
            <w:tcW w:w="3544" w:type="dxa"/>
            <w:shd w:val="clear" w:color="auto" w:fill="D7EDEA" w:themeFill="background2" w:themeFillTint="66"/>
            <w:vAlign w:val="center"/>
          </w:tcPr>
          <w:p w14:paraId="1234DCCD" w14:textId="350B0664" w:rsidR="00262348" w:rsidRDefault="00262348" w:rsidP="00262348">
            <w:pPr>
              <w:spacing w:before="0" w:after="0"/>
              <w:jc w:val="center"/>
              <w:rPr>
                <w:rFonts w:cstheme="minorHAnsi"/>
                <w:sz w:val="22"/>
                <w:szCs w:val="22"/>
              </w:rPr>
            </w:pPr>
            <w:r>
              <w:rPr>
                <w:rFonts w:cstheme="minorHAnsi"/>
                <w:sz w:val="22"/>
                <w:szCs w:val="22"/>
              </w:rPr>
              <w:t>Contact Email</w:t>
            </w:r>
          </w:p>
        </w:tc>
        <w:tc>
          <w:tcPr>
            <w:tcW w:w="2552" w:type="dxa"/>
            <w:shd w:val="clear" w:color="auto" w:fill="D7EDEA" w:themeFill="background2" w:themeFillTint="66"/>
            <w:vAlign w:val="center"/>
          </w:tcPr>
          <w:p w14:paraId="11077194" w14:textId="7CF51DC9" w:rsidR="00262348" w:rsidRDefault="00262348" w:rsidP="00262348">
            <w:pPr>
              <w:spacing w:before="0" w:after="0"/>
              <w:jc w:val="center"/>
              <w:rPr>
                <w:rFonts w:cstheme="minorHAnsi"/>
                <w:sz w:val="22"/>
                <w:szCs w:val="22"/>
              </w:rPr>
            </w:pPr>
            <w:r>
              <w:rPr>
                <w:rFonts w:cstheme="minorHAnsi"/>
                <w:sz w:val="22"/>
                <w:szCs w:val="22"/>
              </w:rPr>
              <w:t>Mobile Number</w:t>
            </w:r>
          </w:p>
        </w:tc>
      </w:tr>
      <w:tr w:rsidR="00262348" w14:paraId="2F1F650B" w14:textId="77777777" w:rsidTr="00DD3D1C">
        <w:tc>
          <w:tcPr>
            <w:tcW w:w="2693" w:type="dxa"/>
          </w:tcPr>
          <w:p w14:paraId="3143F0B2" w14:textId="77777777" w:rsidR="00262348" w:rsidRDefault="00262348" w:rsidP="009C2F79">
            <w:pPr>
              <w:spacing w:before="240" w:after="60"/>
              <w:jc w:val="left"/>
              <w:rPr>
                <w:rFonts w:cstheme="minorHAnsi"/>
                <w:sz w:val="22"/>
                <w:szCs w:val="22"/>
              </w:rPr>
            </w:pPr>
          </w:p>
        </w:tc>
        <w:tc>
          <w:tcPr>
            <w:tcW w:w="3544" w:type="dxa"/>
          </w:tcPr>
          <w:p w14:paraId="16759949" w14:textId="77777777" w:rsidR="00262348" w:rsidRDefault="00262348" w:rsidP="009C2F79">
            <w:pPr>
              <w:spacing w:before="240" w:after="60"/>
              <w:jc w:val="left"/>
              <w:rPr>
                <w:rFonts w:cstheme="minorHAnsi"/>
                <w:sz w:val="22"/>
                <w:szCs w:val="22"/>
              </w:rPr>
            </w:pPr>
          </w:p>
        </w:tc>
        <w:tc>
          <w:tcPr>
            <w:tcW w:w="2552" w:type="dxa"/>
          </w:tcPr>
          <w:p w14:paraId="388636F9" w14:textId="77777777" w:rsidR="00262348" w:rsidRDefault="00262348" w:rsidP="009C2F79">
            <w:pPr>
              <w:spacing w:before="240" w:after="60"/>
              <w:jc w:val="left"/>
              <w:rPr>
                <w:rFonts w:cstheme="minorHAnsi"/>
                <w:sz w:val="22"/>
                <w:szCs w:val="22"/>
              </w:rPr>
            </w:pPr>
          </w:p>
        </w:tc>
      </w:tr>
      <w:tr w:rsidR="00262348" w14:paraId="54624E66" w14:textId="77777777" w:rsidTr="00DD3D1C">
        <w:tc>
          <w:tcPr>
            <w:tcW w:w="2693" w:type="dxa"/>
          </w:tcPr>
          <w:p w14:paraId="62741B1B" w14:textId="77777777" w:rsidR="00262348" w:rsidRDefault="00262348" w:rsidP="009C2F79">
            <w:pPr>
              <w:spacing w:before="240" w:after="60"/>
              <w:jc w:val="left"/>
              <w:rPr>
                <w:rFonts w:cstheme="minorHAnsi"/>
                <w:sz w:val="22"/>
                <w:szCs w:val="22"/>
              </w:rPr>
            </w:pPr>
          </w:p>
        </w:tc>
        <w:tc>
          <w:tcPr>
            <w:tcW w:w="3544" w:type="dxa"/>
          </w:tcPr>
          <w:p w14:paraId="1B40B8EC" w14:textId="77777777" w:rsidR="00262348" w:rsidRDefault="00262348" w:rsidP="009C2F79">
            <w:pPr>
              <w:spacing w:before="240" w:after="60"/>
              <w:jc w:val="left"/>
              <w:rPr>
                <w:rFonts w:cstheme="minorHAnsi"/>
                <w:sz w:val="22"/>
                <w:szCs w:val="22"/>
              </w:rPr>
            </w:pPr>
          </w:p>
        </w:tc>
        <w:tc>
          <w:tcPr>
            <w:tcW w:w="2552" w:type="dxa"/>
          </w:tcPr>
          <w:p w14:paraId="1D02EE9B" w14:textId="77777777" w:rsidR="00262348" w:rsidRDefault="00262348" w:rsidP="009C2F79">
            <w:pPr>
              <w:spacing w:before="240" w:after="60"/>
              <w:jc w:val="left"/>
              <w:rPr>
                <w:rFonts w:cstheme="minorHAnsi"/>
                <w:sz w:val="22"/>
                <w:szCs w:val="22"/>
              </w:rPr>
            </w:pPr>
          </w:p>
        </w:tc>
      </w:tr>
      <w:tr w:rsidR="00262348" w14:paraId="7E8D9B5F" w14:textId="77777777" w:rsidTr="00DD3D1C">
        <w:tc>
          <w:tcPr>
            <w:tcW w:w="2693" w:type="dxa"/>
          </w:tcPr>
          <w:p w14:paraId="5A668841" w14:textId="77777777" w:rsidR="00262348" w:rsidRDefault="00262348" w:rsidP="009C2F79">
            <w:pPr>
              <w:spacing w:before="240" w:after="60"/>
              <w:jc w:val="left"/>
              <w:rPr>
                <w:rFonts w:cstheme="minorHAnsi"/>
                <w:sz w:val="22"/>
                <w:szCs w:val="22"/>
              </w:rPr>
            </w:pPr>
          </w:p>
        </w:tc>
        <w:tc>
          <w:tcPr>
            <w:tcW w:w="3544" w:type="dxa"/>
          </w:tcPr>
          <w:p w14:paraId="2A86005A" w14:textId="77777777" w:rsidR="00262348" w:rsidRDefault="00262348" w:rsidP="009C2F79">
            <w:pPr>
              <w:spacing w:before="240" w:after="60"/>
              <w:jc w:val="left"/>
              <w:rPr>
                <w:rFonts w:cstheme="minorHAnsi"/>
                <w:sz w:val="22"/>
                <w:szCs w:val="22"/>
              </w:rPr>
            </w:pPr>
          </w:p>
        </w:tc>
        <w:tc>
          <w:tcPr>
            <w:tcW w:w="2552" w:type="dxa"/>
          </w:tcPr>
          <w:p w14:paraId="71C85542" w14:textId="77777777" w:rsidR="00262348" w:rsidRDefault="00262348" w:rsidP="009C2F79">
            <w:pPr>
              <w:spacing w:before="240" w:after="60"/>
              <w:jc w:val="left"/>
              <w:rPr>
                <w:rFonts w:cstheme="minorHAnsi"/>
                <w:sz w:val="22"/>
                <w:szCs w:val="22"/>
              </w:rPr>
            </w:pPr>
          </w:p>
        </w:tc>
      </w:tr>
      <w:tr w:rsidR="00262348" w14:paraId="6F5BEFBF" w14:textId="77777777" w:rsidTr="00DD3D1C">
        <w:tc>
          <w:tcPr>
            <w:tcW w:w="2693" w:type="dxa"/>
          </w:tcPr>
          <w:p w14:paraId="135D3809" w14:textId="77777777" w:rsidR="00262348" w:rsidRDefault="00262348" w:rsidP="009C2F79">
            <w:pPr>
              <w:spacing w:before="240" w:after="60"/>
              <w:jc w:val="left"/>
              <w:rPr>
                <w:rFonts w:cstheme="minorHAnsi"/>
                <w:sz w:val="22"/>
                <w:szCs w:val="22"/>
              </w:rPr>
            </w:pPr>
          </w:p>
        </w:tc>
        <w:tc>
          <w:tcPr>
            <w:tcW w:w="3544" w:type="dxa"/>
          </w:tcPr>
          <w:p w14:paraId="7A3B76BA" w14:textId="77777777" w:rsidR="00262348" w:rsidRDefault="00262348" w:rsidP="009C2F79">
            <w:pPr>
              <w:spacing w:before="240" w:after="60"/>
              <w:jc w:val="left"/>
              <w:rPr>
                <w:rFonts w:cstheme="minorHAnsi"/>
                <w:sz w:val="22"/>
                <w:szCs w:val="22"/>
              </w:rPr>
            </w:pPr>
          </w:p>
        </w:tc>
        <w:tc>
          <w:tcPr>
            <w:tcW w:w="2552" w:type="dxa"/>
          </w:tcPr>
          <w:p w14:paraId="5646A605" w14:textId="77777777" w:rsidR="00262348" w:rsidRDefault="00262348" w:rsidP="009C2F79">
            <w:pPr>
              <w:spacing w:before="240" w:after="60"/>
              <w:jc w:val="left"/>
              <w:rPr>
                <w:rFonts w:cstheme="minorHAnsi"/>
                <w:sz w:val="22"/>
                <w:szCs w:val="22"/>
              </w:rPr>
            </w:pPr>
          </w:p>
        </w:tc>
      </w:tr>
    </w:tbl>
    <w:p w14:paraId="034823C9" w14:textId="12BDB6E0" w:rsidR="00D759FC" w:rsidRDefault="00D759FC" w:rsidP="009243C9">
      <w:pPr>
        <w:pStyle w:val="ListParagraph"/>
        <w:numPr>
          <w:ilvl w:val="0"/>
          <w:numId w:val="39"/>
        </w:numPr>
        <w:spacing w:before="240" w:after="240"/>
        <w:ind w:left="714" w:hanging="357"/>
        <w:contextualSpacing w:val="0"/>
        <w:jc w:val="left"/>
        <w:rPr>
          <w:rFonts w:cstheme="minorHAnsi"/>
          <w:sz w:val="22"/>
          <w:szCs w:val="22"/>
        </w:rPr>
      </w:pPr>
      <w:r w:rsidRPr="00D759FC">
        <w:rPr>
          <w:rFonts w:cstheme="minorHAnsi"/>
          <w:sz w:val="22"/>
          <w:szCs w:val="22"/>
        </w:rPr>
        <w:t>Personal bank account number you would like any personal tax refund deposited into</w:t>
      </w:r>
      <w:r w:rsidR="00DD3D1C">
        <w:rPr>
          <w:rFonts w:cstheme="minorHAnsi"/>
          <w:sz w:val="22"/>
          <w:szCs w:val="22"/>
        </w:rPr>
        <w:t>:</w:t>
      </w:r>
    </w:p>
    <w:tbl>
      <w:tblPr>
        <w:tblStyle w:val="TableGrid"/>
        <w:tblW w:w="8789" w:type="dxa"/>
        <w:tblInd w:w="704" w:type="dxa"/>
        <w:tblLook w:val="04A0" w:firstRow="1" w:lastRow="0" w:firstColumn="1" w:lastColumn="0" w:noHBand="0" w:noVBand="1"/>
      </w:tblPr>
      <w:tblGrid>
        <w:gridCol w:w="4536"/>
        <w:gridCol w:w="4253"/>
      </w:tblGrid>
      <w:tr w:rsidR="00DD3D1C" w14:paraId="2909954C" w14:textId="77777777" w:rsidTr="00DD3D1C">
        <w:tc>
          <w:tcPr>
            <w:tcW w:w="4536" w:type="dxa"/>
            <w:shd w:val="clear" w:color="auto" w:fill="D7EDEA" w:themeFill="background2" w:themeFillTint="66"/>
            <w:vAlign w:val="center"/>
          </w:tcPr>
          <w:p w14:paraId="6BBBFBF7" w14:textId="765CD376" w:rsidR="00DD3D1C" w:rsidRDefault="00DD3D1C" w:rsidP="00925915">
            <w:pPr>
              <w:spacing w:before="0" w:after="0"/>
              <w:jc w:val="center"/>
              <w:rPr>
                <w:rFonts w:cstheme="minorHAnsi"/>
                <w:sz w:val="22"/>
                <w:szCs w:val="22"/>
              </w:rPr>
            </w:pPr>
            <w:r>
              <w:rPr>
                <w:rFonts w:cstheme="minorHAnsi"/>
                <w:sz w:val="22"/>
                <w:szCs w:val="22"/>
              </w:rPr>
              <w:t>Account Name</w:t>
            </w:r>
          </w:p>
        </w:tc>
        <w:tc>
          <w:tcPr>
            <w:tcW w:w="4253" w:type="dxa"/>
            <w:shd w:val="clear" w:color="auto" w:fill="D7EDEA" w:themeFill="background2" w:themeFillTint="66"/>
            <w:vAlign w:val="center"/>
          </w:tcPr>
          <w:p w14:paraId="25BE254C" w14:textId="2DE63C48" w:rsidR="00DD3D1C" w:rsidRDefault="00DD3D1C" w:rsidP="00925915">
            <w:pPr>
              <w:spacing w:before="0" w:after="0"/>
              <w:jc w:val="center"/>
              <w:rPr>
                <w:rFonts w:cstheme="minorHAnsi"/>
                <w:sz w:val="22"/>
                <w:szCs w:val="22"/>
              </w:rPr>
            </w:pPr>
            <w:r>
              <w:rPr>
                <w:rFonts w:cstheme="minorHAnsi"/>
                <w:sz w:val="22"/>
                <w:szCs w:val="22"/>
              </w:rPr>
              <w:t>Account Number</w:t>
            </w:r>
          </w:p>
        </w:tc>
      </w:tr>
      <w:tr w:rsidR="00DD3D1C" w14:paraId="169E9820" w14:textId="77777777" w:rsidTr="00DD3D1C">
        <w:tc>
          <w:tcPr>
            <w:tcW w:w="4536" w:type="dxa"/>
          </w:tcPr>
          <w:p w14:paraId="6FB15741" w14:textId="77777777" w:rsidR="00DD3D1C" w:rsidRDefault="00DD3D1C" w:rsidP="00925915">
            <w:pPr>
              <w:spacing w:before="240" w:after="60"/>
              <w:jc w:val="left"/>
              <w:rPr>
                <w:rFonts w:cstheme="minorHAnsi"/>
                <w:sz w:val="22"/>
                <w:szCs w:val="22"/>
              </w:rPr>
            </w:pPr>
          </w:p>
        </w:tc>
        <w:tc>
          <w:tcPr>
            <w:tcW w:w="4253" w:type="dxa"/>
          </w:tcPr>
          <w:p w14:paraId="016D3FDE" w14:textId="77777777" w:rsidR="00DD3D1C" w:rsidRDefault="00DD3D1C" w:rsidP="00925915">
            <w:pPr>
              <w:spacing w:before="240" w:after="60"/>
              <w:jc w:val="left"/>
              <w:rPr>
                <w:rFonts w:cstheme="minorHAnsi"/>
                <w:sz w:val="22"/>
                <w:szCs w:val="22"/>
              </w:rPr>
            </w:pPr>
          </w:p>
        </w:tc>
      </w:tr>
      <w:tr w:rsidR="00DD3D1C" w14:paraId="47AA060F" w14:textId="77777777" w:rsidTr="00DD3D1C">
        <w:tc>
          <w:tcPr>
            <w:tcW w:w="4536" w:type="dxa"/>
          </w:tcPr>
          <w:p w14:paraId="5D3ECB68" w14:textId="77777777" w:rsidR="00DD3D1C" w:rsidRDefault="00DD3D1C" w:rsidP="00925915">
            <w:pPr>
              <w:spacing w:before="240" w:after="60"/>
              <w:jc w:val="left"/>
              <w:rPr>
                <w:rFonts w:cstheme="minorHAnsi"/>
                <w:sz w:val="22"/>
                <w:szCs w:val="22"/>
              </w:rPr>
            </w:pPr>
          </w:p>
        </w:tc>
        <w:tc>
          <w:tcPr>
            <w:tcW w:w="4253" w:type="dxa"/>
          </w:tcPr>
          <w:p w14:paraId="4D0E2F12" w14:textId="77777777" w:rsidR="00DD3D1C" w:rsidRDefault="00DD3D1C" w:rsidP="00925915">
            <w:pPr>
              <w:spacing w:before="240" w:after="60"/>
              <w:jc w:val="left"/>
              <w:rPr>
                <w:rFonts w:cstheme="minorHAnsi"/>
                <w:sz w:val="22"/>
                <w:szCs w:val="22"/>
              </w:rPr>
            </w:pPr>
          </w:p>
        </w:tc>
      </w:tr>
    </w:tbl>
    <w:p w14:paraId="7145E4DF" w14:textId="77777777" w:rsidR="00957EF4" w:rsidRDefault="00957EF4">
      <w:pPr>
        <w:spacing w:before="0" w:after="0"/>
        <w:jc w:val="left"/>
        <w:rPr>
          <w:rFonts w:cstheme="minorHAnsi"/>
          <w:b/>
          <w:i/>
          <w:sz w:val="22"/>
          <w:szCs w:val="22"/>
        </w:rPr>
      </w:pPr>
    </w:p>
    <w:p w14:paraId="034A3B44" w14:textId="54B4BBFF" w:rsidR="00957EF4" w:rsidRDefault="00957EF4" w:rsidP="00957EF4">
      <w:pPr>
        <w:pStyle w:val="ListParagraph"/>
        <w:numPr>
          <w:ilvl w:val="0"/>
          <w:numId w:val="39"/>
        </w:numPr>
        <w:spacing w:before="240" w:after="240" w:line="360" w:lineRule="auto"/>
        <w:ind w:left="714" w:hanging="357"/>
        <w:contextualSpacing w:val="0"/>
        <w:jc w:val="left"/>
        <w:rPr>
          <w:rFonts w:cstheme="minorHAnsi"/>
          <w:sz w:val="22"/>
          <w:szCs w:val="22"/>
        </w:rPr>
      </w:pPr>
      <w:r>
        <w:rPr>
          <w:rFonts w:cstheme="minorHAnsi"/>
          <w:sz w:val="22"/>
          <w:szCs w:val="22"/>
        </w:rPr>
        <w:t xml:space="preserve">Please share any other information you feel is relevant here e.g. additional contacts, children </w:t>
      </w:r>
      <w:proofErr w:type="spellStart"/>
      <w:r>
        <w:rPr>
          <w:rFonts w:cstheme="minorHAnsi"/>
          <w:sz w:val="22"/>
          <w:szCs w:val="22"/>
        </w:rPr>
        <w:t>etc</w:t>
      </w:r>
      <w:proofErr w:type="spellEnd"/>
      <w:r>
        <w:rPr>
          <w:rFonts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0F58B" w14:textId="4912CCC1" w:rsidR="009243C9" w:rsidRDefault="009243C9">
      <w:pPr>
        <w:spacing w:before="0" w:after="0"/>
        <w:jc w:val="left"/>
        <w:rPr>
          <w:rFonts w:cstheme="minorHAnsi"/>
          <w:b/>
          <w:i/>
          <w:sz w:val="22"/>
          <w:szCs w:val="22"/>
        </w:rPr>
      </w:pPr>
      <w:r>
        <w:rPr>
          <w:rFonts w:cstheme="minorHAnsi"/>
          <w:b/>
          <w:i/>
          <w:sz w:val="22"/>
          <w:szCs w:val="22"/>
        </w:rPr>
        <w:br w:type="page"/>
      </w:r>
    </w:p>
    <w:p w14:paraId="03F40B8B" w14:textId="13D3C4DF" w:rsidR="004514C5" w:rsidRPr="009243C9" w:rsidRDefault="004514C5" w:rsidP="004514C5">
      <w:pPr>
        <w:pStyle w:val="ListParagraph"/>
        <w:numPr>
          <w:ilvl w:val="0"/>
          <w:numId w:val="37"/>
        </w:numPr>
        <w:spacing w:before="240"/>
        <w:ind w:left="714" w:hanging="357"/>
        <w:contextualSpacing w:val="0"/>
        <w:jc w:val="left"/>
        <w:rPr>
          <w:rFonts w:cstheme="minorHAnsi"/>
          <w:b/>
          <w:i/>
          <w:color w:val="9DD3CD" w:themeColor="background2"/>
          <w:sz w:val="28"/>
          <w:szCs w:val="28"/>
        </w:rPr>
      </w:pPr>
      <w:r w:rsidRPr="009243C9">
        <w:rPr>
          <w:rFonts w:cstheme="minorHAnsi"/>
          <w:b/>
          <w:i/>
          <w:color w:val="9DD3CD" w:themeColor="background2"/>
          <w:sz w:val="28"/>
          <w:szCs w:val="28"/>
        </w:rPr>
        <w:lastRenderedPageBreak/>
        <w:t xml:space="preserve">Personal </w:t>
      </w:r>
      <w:r w:rsidR="009243C9">
        <w:rPr>
          <w:rFonts w:cstheme="minorHAnsi"/>
          <w:b/>
          <w:i/>
          <w:color w:val="9DD3CD" w:themeColor="background2"/>
          <w:sz w:val="28"/>
          <w:szCs w:val="28"/>
        </w:rPr>
        <w:t xml:space="preserve">Income and Tax </w:t>
      </w:r>
      <w:r w:rsidRPr="009243C9">
        <w:rPr>
          <w:rFonts w:cstheme="minorHAnsi"/>
          <w:b/>
          <w:i/>
          <w:color w:val="9DD3CD" w:themeColor="background2"/>
          <w:sz w:val="28"/>
          <w:szCs w:val="28"/>
        </w:rPr>
        <w:t>Information</w:t>
      </w:r>
      <w:r w:rsidR="00957EF4">
        <w:rPr>
          <w:rFonts w:cstheme="minorHAnsi"/>
          <w:b/>
          <w:i/>
          <w:color w:val="9DD3CD" w:themeColor="background2"/>
          <w:sz w:val="28"/>
          <w:szCs w:val="28"/>
        </w:rPr>
        <w:t xml:space="preserve"> (for </w:t>
      </w:r>
      <w:proofErr w:type="gramStart"/>
      <w:r w:rsidR="00957EF4">
        <w:rPr>
          <w:rFonts w:cstheme="minorHAnsi"/>
          <w:b/>
          <w:i/>
          <w:color w:val="9DD3CD" w:themeColor="background2"/>
          <w:sz w:val="28"/>
          <w:szCs w:val="28"/>
        </w:rPr>
        <w:t>each individual</w:t>
      </w:r>
      <w:proofErr w:type="gramEnd"/>
      <w:r w:rsidR="00957EF4">
        <w:rPr>
          <w:rFonts w:cstheme="minorHAnsi"/>
          <w:b/>
          <w:i/>
          <w:color w:val="9DD3CD" w:themeColor="background2"/>
          <w:sz w:val="28"/>
          <w:szCs w:val="28"/>
        </w:rPr>
        <w:t>)</w:t>
      </w:r>
      <w:r w:rsidRPr="009243C9">
        <w:rPr>
          <w:rFonts w:cstheme="minorHAnsi"/>
          <w:b/>
          <w:i/>
          <w:color w:val="9DD3CD" w:themeColor="background2"/>
          <w:sz w:val="28"/>
          <w:szCs w:val="28"/>
        </w:rPr>
        <w:t xml:space="preserve"> </w:t>
      </w:r>
    </w:p>
    <w:p w14:paraId="2BAC1390" w14:textId="6A9CA16E" w:rsidR="00BD6667" w:rsidRPr="00316421" w:rsidRDefault="00BD6667" w:rsidP="00BD6667">
      <w:pPr>
        <w:pStyle w:val="ListParagraph"/>
        <w:spacing w:before="0" w:after="60"/>
        <w:contextualSpacing w:val="0"/>
        <w:jc w:val="left"/>
        <w:rPr>
          <w:rFonts w:cstheme="minorHAnsi"/>
          <w:b/>
          <w:bCs/>
          <w:i/>
          <w:iCs/>
          <w:color w:val="808080" w:themeColor="background1" w:themeShade="80"/>
          <w:sz w:val="24"/>
          <w:szCs w:val="24"/>
        </w:rPr>
      </w:pPr>
      <w:r w:rsidRPr="00316421">
        <w:rPr>
          <w:rFonts w:cstheme="minorHAnsi"/>
          <w:b/>
          <w:bCs/>
          <w:i/>
          <w:iCs/>
          <w:color w:val="808080" w:themeColor="background1" w:themeShade="80"/>
          <w:sz w:val="24"/>
          <w:szCs w:val="24"/>
        </w:rPr>
        <w:t>Questions Required</w:t>
      </w:r>
    </w:p>
    <w:p w14:paraId="67A6F7ED" w14:textId="6C3D729E" w:rsidR="00712B36" w:rsidRDefault="003C1C9A" w:rsidP="003530AF">
      <w:pPr>
        <w:pStyle w:val="ListParagraph"/>
        <w:numPr>
          <w:ilvl w:val="0"/>
          <w:numId w:val="46"/>
        </w:numPr>
        <w:spacing w:before="240" w:after="60" w:line="360" w:lineRule="auto"/>
        <w:contextualSpacing w:val="0"/>
        <w:jc w:val="left"/>
        <w:rPr>
          <w:rFonts w:cstheme="minorHAnsi"/>
          <w:sz w:val="22"/>
          <w:szCs w:val="22"/>
        </w:rPr>
      </w:pPr>
      <w:r>
        <w:rPr>
          <w:rFonts w:cstheme="minorHAnsi"/>
          <w:sz w:val="22"/>
          <w:szCs w:val="22"/>
        </w:rPr>
        <w:t xml:space="preserve">Tax Residency: </w:t>
      </w:r>
      <w:r w:rsidR="00712B36">
        <w:rPr>
          <w:rFonts w:cstheme="minorHAnsi"/>
          <w:sz w:val="22"/>
          <w:szCs w:val="22"/>
        </w:rPr>
        <w:t>Please c</w:t>
      </w:r>
      <w:r>
        <w:rPr>
          <w:rFonts w:cstheme="minorHAnsi"/>
          <w:sz w:val="22"/>
          <w:szCs w:val="22"/>
        </w:rPr>
        <w:t>onfirm you are a tax resident of New Zealand:</w:t>
      </w:r>
      <w:r>
        <w:rPr>
          <w:rFonts w:cstheme="minorHAnsi"/>
          <w:sz w:val="22"/>
          <w:szCs w:val="22"/>
        </w:rPr>
        <w:tab/>
      </w:r>
      <w:r>
        <w:rPr>
          <w:rFonts w:cstheme="minorHAnsi"/>
          <w:sz w:val="22"/>
          <w:szCs w:val="22"/>
        </w:rPr>
        <w:sym w:font="Symbol" w:char="F0F0"/>
      </w:r>
      <w:r>
        <w:rPr>
          <w:rFonts w:cstheme="minorHAnsi"/>
          <w:sz w:val="22"/>
          <w:szCs w:val="22"/>
        </w:rPr>
        <w:t xml:space="preserve">  Yes</w:t>
      </w:r>
      <w:r>
        <w:rPr>
          <w:rFonts w:cstheme="minorHAnsi"/>
          <w:sz w:val="22"/>
          <w:szCs w:val="22"/>
        </w:rPr>
        <w:tab/>
      </w:r>
      <w:r>
        <w:rPr>
          <w:rFonts w:cstheme="minorHAnsi"/>
          <w:sz w:val="22"/>
          <w:szCs w:val="22"/>
        </w:rPr>
        <w:tab/>
      </w:r>
      <w:r>
        <w:rPr>
          <w:rFonts w:cstheme="minorHAnsi"/>
          <w:sz w:val="22"/>
          <w:szCs w:val="22"/>
        </w:rPr>
        <w:sym w:font="Symbol" w:char="F0F0"/>
      </w:r>
      <w:r>
        <w:rPr>
          <w:rFonts w:cstheme="minorHAnsi"/>
          <w:sz w:val="22"/>
          <w:szCs w:val="22"/>
        </w:rPr>
        <w:t xml:space="preserve">  No</w:t>
      </w:r>
    </w:p>
    <w:p w14:paraId="0C62FDD4" w14:textId="0D4DD13E" w:rsidR="00477FAD" w:rsidRDefault="00477FAD" w:rsidP="003530AF">
      <w:pPr>
        <w:pStyle w:val="ListParagraph"/>
        <w:numPr>
          <w:ilvl w:val="0"/>
          <w:numId w:val="46"/>
        </w:numPr>
        <w:spacing w:before="0" w:after="60" w:line="360" w:lineRule="auto"/>
        <w:ind w:left="714" w:hanging="357"/>
        <w:contextualSpacing w:val="0"/>
        <w:jc w:val="left"/>
        <w:rPr>
          <w:rFonts w:cstheme="minorHAnsi"/>
          <w:sz w:val="22"/>
          <w:szCs w:val="22"/>
        </w:rPr>
      </w:pPr>
      <w:r>
        <w:rPr>
          <w:rFonts w:cstheme="minorHAnsi"/>
          <w:sz w:val="22"/>
          <w:szCs w:val="22"/>
        </w:rPr>
        <w:t>Please share any other information you feel is relevant here, e.g. change in employment type</w:t>
      </w:r>
      <w:r w:rsidR="00C82122">
        <w:rPr>
          <w:rFonts w:cstheme="minorHAnsi"/>
          <w:sz w:val="22"/>
          <w:szCs w:val="22"/>
        </w:rPr>
        <w:t xml:space="preserve">, started a business, went contracting </w:t>
      </w:r>
      <w:proofErr w:type="spellStart"/>
      <w:r w:rsidR="00C82122">
        <w:rPr>
          <w:rFonts w:cstheme="minorHAnsi"/>
          <w:sz w:val="22"/>
          <w:szCs w:val="22"/>
        </w:rPr>
        <w:t>etc</w:t>
      </w:r>
      <w:proofErr w:type="spellEnd"/>
      <w:r w:rsidR="00C82122">
        <w:rPr>
          <w:rFonts w:cstheme="minorHAnsi"/>
          <w:sz w:val="22"/>
          <w:szCs w:val="22"/>
        </w:rPr>
        <w:t>:______________________________________________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4EF9AD" w14:textId="7D4F49BC" w:rsidR="00EB7A0B" w:rsidRPr="00316421" w:rsidRDefault="005621DD" w:rsidP="00316421">
      <w:pPr>
        <w:pStyle w:val="ListParagraph"/>
        <w:spacing w:before="240" w:after="60"/>
        <w:contextualSpacing w:val="0"/>
        <w:jc w:val="left"/>
        <w:rPr>
          <w:rFonts w:cstheme="minorHAnsi"/>
          <w:sz w:val="24"/>
          <w:szCs w:val="24"/>
        </w:rPr>
      </w:pPr>
      <w:r w:rsidRPr="00316421">
        <w:rPr>
          <w:rFonts w:cstheme="minorHAnsi"/>
          <w:b/>
          <w:bCs/>
          <w:i/>
          <w:iCs/>
          <w:color w:val="808080" w:themeColor="background1" w:themeShade="80"/>
          <w:sz w:val="24"/>
          <w:szCs w:val="24"/>
        </w:rPr>
        <w:t xml:space="preserve">Income </w:t>
      </w:r>
      <w:r w:rsidR="00EB7A0B" w:rsidRPr="00316421">
        <w:rPr>
          <w:rFonts w:cstheme="minorHAnsi"/>
          <w:b/>
          <w:bCs/>
          <w:i/>
          <w:iCs/>
          <w:color w:val="808080" w:themeColor="background1" w:themeShade="80"/>
          <w:sz w:val="24"/>
          <w:szCs w:val="24"/>
        </w:rPr>
        <w:t>Information and Supporting Documents Required</w:t>
      </w:r>
    </w:p>
    <w:p w14:paraId="025FE72C" w14:textId="02764D82" w:rsidR="00C82122" w:rsidRDefault="00351068" w:rsidP="00C82122">
      <w:pPr>
        <w:pStyle w:val="ListParagraph"/>
        <w:spacing w:before="0" w:after="60"/>
        <w:contextualSpacing w:val="0"/>
        <w:jc w:val="left"/>
        <w:rPr>
          <w:rFonts w:cstheme="minorHAnsi"/>
          <w:sz w:val="22"/>
          <w:szCs w:val="22"/>
        </w:rPr>
      </w:pPr>
      <w:r>
        <w:rPr>
          <w:rFonts w:cstheme="minorHAnsi"/>
          <w:sz w:val="22"/>
          <w:szCs w:val="22"/>
        </w:rPr>
        <w:t>P</w:t>
      </w:r>
      <w:r w:rsidR="00C82122">
        <w:rPr>
          <w:rFonts w:cstheme="minorHAnsi"/>
          <w:sz w:val="22"/>
          <w:szCs w:val="22"/>
        </w:rPr>
        <w:t xml:space="preserve">lease provide the following information </w:t>
      </w:r>
      <w:r>
        <w:rPr>
          <w:rFonts w:cstheme="minorHAnsi"/>
          <w:sz w:val="22"/>
          <w:szCs w:val="22"/>
        </w:rPr>
        <w:t>for the year ended 31 March 202</w:t>
      </w:r>
      <w:r w:rsidR="00AB1436">
        <w:rPr>
          <w:rFonts w:cstheme="minorHAnsi"/>
          <w:sz w:val="22"/>
          <w:szCs w:val="22"/>
        </w:rPr>
        <w:t>3</w:t>
      </w:r>
      <w:r>
        <w:rPr>
          <w:rFonts w:cstheme="minorHAnsi"/>
          <w:sz w:val="22"/>
          <w:szCs w:val="22"/>
        </w:rPr>
        <w:t xml:space="preserve">, </w:t>
      </w:r>
      <w:r w:rsidR="00081341">
        <w:rPr>
          <w:rFonts w:cstheme="minorHAnsi"/>
          <w:sz w:val="22"/>
          <w:szCs w:val="22"/>
        </w:rPr>
        <w:t xml:space="preserve">if </w:t>
      </w:r>
      <w:r w:rsidR="00C82122">
        <w:rPr>
          <w:rFonts w:cstheme="minorHAnsi"/>
          <w:sz w:val="22"/>
          <w:szCs w:val="22"/>
        </w:rPr>
        <w:t>relevant to you:</w:t>
      </w:r>
    </w:p>
    <w:p w14:paraId="01917B1D" w14:textId="4DE8D7CA" w:rsidR="00D759FC" w:rsidRPr="00D759FC" w:rsidRDefault="00D759FC" w:rsidP="003530AF">
      <w:pPr>
        <w:pStyle w:val="ListParagraph"/>
        <w:numPr>
          <w:ilvl w:val="0"/>
          <w:numId w:val="46"/>
        </w:numPr>
        <w:spacing w:before="0" w:after="60"/>
        <w:ind w:left="714" w:hanging="357"/>
        <w:contextualSpacing w:val="0"/>
        <w:jc w:val="left"/>
        <w:rPr>
          <w:rFonts w:cstheme="minorHAnsi"/>
          <w:sz w:val="22"/>
          <w:szCs w:val="22"/>
        </w:rPr>
      </w:pPr>
      <w:r w:rsidRPr="00D759FC">
        <w:rPr>
          <w:rFonts w:cstheme="minorHAnsi"/>
          <w:sz w:val="22"/>
          <w:szCs w:val="22"/>
        </w:rPr>
        <w:t>Interest certificates</w:t>
      </w:r>
    </w:p>
    <w:p w14:paraId="452CB7A4" w14:textId="78C4312F" w:rsidR="00D759FC" w:rsidRPr="00D759FC" w:rsidRDefault="00D759FC" w:rsidP="003530AF">
      <w:pPr>
        <w:pStyle w:val="ListParagraph"/>
        <w:numPr>
          <w:ilvl w:val="0"/>
          <w:numId w:val="46"/>
        </w:numPr>
        <w:spacing w:before="0" w:after="60"/>
        <w:ind w:left="714" w:hanging="357"/>
        <w:contextualSpacing w:val="0"/>
        <w:jc w:val="left"/>
        <w:rPr>
          <w:rFonts w:cstheme="minorHAnsi"/>
          <w:sz w:val="22"/>
          <w:szCs w:val="22"/>
        </w:rPr>
      </w:pPr>
      <w:r w:rsidRPr="00D759FC">
        <w:rPr>
          <w:rFonts w:cstheme="minorHAnsi"/>
          <w:sz w:val="22"/>
          <w:szCs w:val="22"/>
        </w:rPr>
        <w:t xml:space="preserve">Dividend certificates </w:t>
      </w:r>
    </w:p>
    <w:p w14:paraId="63533AF9" w14:textId="4072EFDC" w:rsidR="00D759FC" w:rsidRPr="00D759FC" w:rsidRDefault="00D759FC" w:rsidP="003530AF">
      <w:pPr>
        <w:pStyle w:val="ListParagraph"/>
        <w:numPr>
          <w:ilvl w:val="0"/>
          <w:numId w:val="46"/>
        </w:numPr>
        <w:spacing w:before="0" w:after="60"/>
        <w:ind w:left="714" w:hanging="357"/>
        <w:contextualSpacing w:val="0"/>
        <w:jc w:val="left"/>
        <w:rPr>
          <w:rFonts w:cstheme="minorHAnsi"/>
          <w:sz w:val="22"/>
          <w:szCs w:val="22"/>
        </w:rPr>
      </w:pPr>
      <w:r w:rsidRPr="00D759FC">
        <w:rPr>
          <w:rFonts w:cstheme="minorHAnsi"/>
          <w:sz w:val="22"/>
          <w:szCs w:val="22"/>
        </w:rPr>
        <w:t xml:space="preserve">Details of any overseas income received including overseas salary, contract payments, </w:t>
      </w:r>
      <w:proofErr w:type="gramStart"/>
      <w:r w:rsidRPr="00D759FC">
        <w:rPr>
          <w:rFonts w:cstheme="minorHAnsi"/>
          <w:sz w:val="22"/>
          <w:szCs w:val="22"/>
        </w:rPr>
        <w:t>interest</w:t>
      </w:r>
      <w:r w:rsidR="00842677">
        <w:rPr>
          <w:rFonts w:cstheme="minorHAnsi"/>
          <w:sz w:val="22"/>
          <w:szCs w:val="22"/>
        </w:rPr>
        <w:t xml:space="preserve">, </w:t>
      </w:r>
      <w:r w:rsidRPr="00D759FC">
        <w:rPr>
          <w:rFonts w:cstheme="minorHAnsi"/>
          <w:sz w:val="22"/>
          <w:szCs w:val="22"/>
        </w:rPr>
        <w:t xml:space="preserve"> dividends</w:t>
      </w:r>
      <w:proofErr w:type="gramEnd"/>
      <w:r w:rsidR="00842677">
        <w:rPr>
          <w:rFonts w:cstheme="minorHAnsi"/>
          <w:sz w:val="22"/>
          <w:szCs w:val="22"/>
        </w:rPr>
        <w:t xml:space="preserve"> or other income</w:t>
      </w:r>
    </w:p>
    <w:p w14:paraId="38DD9F16" w14:textId="77777777" w:rsidR="00842677" w:rsidRPr="00D759FC" w:rsidRDefault="00842677" w:rsidP="003530AF">
      <w:pPr>
        <w:pStyle w:val="ListParagraph"/>
        <w:numPr>
          <w:ilvl w:val="0"/>
          <w:numId w:val="46"/>
        </w:numPr>
        <w:spacing w:before="0" w:after="60"/>
        <w:ind w:left="714" w:hanging="357"/>
        <w:contextualSpacing w:val="0"/>
        <w:jc w:val="left"/>
        <w:rPr>
          <w:rFonts w:cstheme="minorHAnsi"/>
          <w:sz w:val="22"/>
          <w:szCs w:val="22"/>
        </w:rPr>
      </w:pPr>
      <w:r w:rsidRPr="00D759FC">
        <w:rPr>
          <w:rFonts w:cstheme="minorHAnsi"/>
          <w:sz w:val="22"/>
          <w:szCs w:val="22"/>
        </w:rPr>
        <w:t>Details of any self-employed income</w:t>
      </w:r>
    </w:p>
    <w:p w14:paraId="628A32A7" w14:textId="5376A67D" w:rsidR="005621DD" w:rsidRPr="00D759FC" w:rsidRDefault="005621DD" w:rsidP="003530AF">
      <w:pPr>
        <w:pStyle w:val="ListParagraph"/>
        <w:numPr>
          <w:ilvl w:val="0"/>
          <w:numId w:val="46"/>
        </w:numPr>
        <w:spacing w:before="0" w:after="60" w:line="360" w:lineRule="auto"/>
        <w:ind w:left="714" w:hanging="357"/>
        <w:contextualSpacing w:val="0"/>
        <w:jc w:val="left"/>
        <w:rPr>
          <w:rFonts w:cstheme="minorHAnsi"/>
          <w:sz w:val="22"/>
          <w:szCs w:val="22"/>
        </w:rPr>
      </w:pPr>
      <w:r w:rsidRPr="00D759FC">
        <w:rPr>
          <w:rFonts w:cstheme="minorHAnsi"/>
          <w:sz w:val="22"/>
          <w:szCs w:val="22"/>
        </w:rPr>
        <w:t>Details of any other personal receipts to be clarified as to whether it needs to be included as taxable income</w:t>
      </w:r>
      <w:r>
        <w:rPr>
          <w:rFonts w:cstheme="minorHAnsi"/>
          <w:sz w:val="22"/>
          <w:szCs w:val="22"/>
        </w:rPr>
        <w:t>:</w:t>
      </w:r>
      <w:r w:rsidRPr="00842677">
        <w:rPr>
          <w:rFonts w:cstheme="minorHAnsi"/>
          <w:sz w:val="22"/>
          <w:szCs w:val="22"/>
        </w:rPr>
        <w:t xml:space="preserve"> </w:t>
      </w:r>
      <w:r>
        <w:rPr>
          <w:rFonts w:cstheme="minorHAnsi"/>
          <w:sz w:val="22"/>
          <w:szCs w:val="22"/>
        </w:rPr>
        <w:t>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14:paraId="14243D8E" w14:textId="09AC62E0" w:rsidR="005621DD" w:rsidRPr="00316421" w:rsidRDefault="005621DD" w:rsidP="00316421">
      <w:pPr>
        <w:pStyle w:val="ListParagraph"/>
        <w:spacing w:before="240" w:after="60"/>
        <w:contextualSpacing w:val="0"/>
        <w:jc w:val="left"/>
        <w:rPr>
          <w:rFonts w:cstheme="minorHAnsi"/>
          <w:sz w:val="24"/>
          <w:szCs w:val="24"/>
        </w:rPr>
      </w:pPr>
      <w:r w:rsidRPr="00316421">
        <w:rPr>
          <w:rFonts w:cstheme="minorHAnsi"/>
          <w:b/>
          <w:bCs/>
          <w:i/>
          <w:iCs/>
          <w:color w:val="808080" w:themeColor="background1" w:themeShade="80"/>
          <w:sz w:val="24"/>
          <w:szCs w:val="24"/>
        </w:rPr>
        <w:t>Expense Information and Supporting Documents Required</w:t>
      </w:r>
    </w:p>
    <w:p w14:paraId="0B0A612A" w14:textId="6AC62421" w:rsidR="00D759FC" w:rsidRPr="00D759FC" w:rsidRDefault="00D759FC" w:rsidP="003530AF">
      <w:pPr>
        <w:pStyle w:val="ListParagraph"/>
        <w:numPr>
          <w:ilvl w:val="0"/>
          <w:numId w:val="46"/>
        </w:numPr>
        <w:spacing w:before="0" w:after="60"/>
        <w:ind w:left="714" w:hanging="357"/>
        <w:contextualSpacing w:val="0"/>
        <w:jc w:val="left"/>
        <w:rPr>
          <w:rFonts w:cstheme="minorHAnsi"/>
          <w:sz w:val="22"/>
          <w:szCs w:val="22"/>
        </w:rPr>
      </w:pPr>
      <w:r w:rsidRPr="00D759FC">
        <w:rPr>
          <w:rFonts w:cstheme="minorHAnsi"/>
          <w:sz w:val="22"/>
          <w:szCs w:val="22"/>
        </w:rPr>
        <w:t xml:space="preserve">Income protection </w:t>
      </w:r>
      <w:r w:rsidR="00B95074">
        <w:rPr>
          <w:rFonts w:cstheme="minorHAnsi"/>
          <w:sz w:val="22"/>
          <w:szCs w:val="22"/>
        </w:rPr>
        <w:t>insurance tax summary</w:t>
      </w:r>
    </w:p>
    <w:p w14:paraId="1E07F093" w14:textId="77777777" w:rsidR="00842677" w:rsidRDefault="00842677" w:rsidP="003530AF">
      <w:pPr>
        <w:pStyle w:val="ListParagraph"/>
        <w:numPr>
          <w:ilvl w:val="0"/>
          <w:numId w:val="46"/>
        </w:numPr>
        <w:spacing w:before="0" w:after="60"/>
        <w:ind w:left="714" w:hanging="357"/>
        <w:contextualSpacing w:val="0"/>
        <w:jc w:val="left"/>
        <w:rPr>
          <w:rFonts w:cstheme="minorHAnsi"/>
          <w:sz w:val="22"/>
          <w:szCs w:val="22"/>
        </w:rPr>
      </w:pPr>
      <w:r w:rsidRPr="00D759FC">
        <w:rPr>
          <w:rFonts w:cstheme="minorHAnsi"/>
          <w:sz w:val="22"/>
          <w:szCs w:val="22"/>
        </w:rPr>
        <w:t xml:space="preserve">Donation receipts </w:t>
      </w:r>
    </w:p>
    <w:p w14:paraId="502E7562" w14:textId="77777777" w:rsidR="00DB6633" w:rsidRDefault="00DB6633" w:rsidP="00DB6633">
      <w:pPr>
        <w:spacing w:before="0" w:after="60"/>
        <w:jc w:val="left"/>
        <w:rPr>
          <w:rFonts w:cstheme="minorHAnsi"/>
          <w:sz w:val="22"/>
          <w:szCs w:val="22"/>
        </w:rPr>
      </w:pPr>
    </w:p>
    <w:p w14:paraId="007B2DE3" w14:textId="77777777" w:rsidR="00DB6633" w:rsidRDefault="00DB6633" w:rsidP="00DB6633">
      <w:pPr>
        <w:spacing w:before="0" w:after="60"/>
        <w:jc w:val="left"/>
        <w:rPr>
          <w:rFonts w:cstheme="minorHAnsi"/>
          <w:sz w:val="22"/>
          <w:szCs w:val="22"/>
        </w:rPr>
      </w:pPr>
    </w:p>
    <w:p w14:paraId="4DDE23C0" w14:textId="77777777" w:rsidR="00DB6633" w:rsidRDefault="00DB6633" w:rsidP="00DB6633">
      <w:pPr>
        <w:spacing w:before="0" w:after="60"/>
        <w:jc w:val="left"/>
        <w:rPr>
          <w:rFonts w:cstheme="minorHAnsi"/>
          <w:sz w:val="22"/>
          <w:szCs w:val="22"/>
        </w:rPr>
      </w:pPr>
    </w:p>
    <w:p w14:paraId="67631D52" w14:textId="77777777" w:rsidR="00DB6633" w:rsidRDefault="00DB6633" w:rsidP="00DB6633">
      <w:pPr>
        <w:spacing w:before="0" w:after="60"/>
        <w:jc w:val="left"/>
        <w:rPr>
          <w:rFonts w:cstheme="minorHAnsi"/>
          <w:sz w:val="22"/>
          <w:szCs w:val="22"/>
        </w:rPr>
      </w:pPr>
    </w:p>
    <w:p w14:paraId="2C3A5C93" w14:textId="77777777" w:rsidR="00DB6633" w:rsidRDefault="00DB6633" w:rsidP="00DB6633">
      <w:pPr>
        <w:spacing w:before="0" w:after="60"/>
        <w:jc w:val="left"/>
        <w:rPr>
          <w:rFonts w:cstheme="minorHAnsi"/>
          <w:sz w:val="22"/>
          <w:szCs w:val="22"/>
        </w:rPr>
      </w:pPr>
    </w:p>
    <w:p w14:paraId="1453FE53" w14:textId="77777777" w:rsidR="00DB6633" w:rsidRDefault="00DB6633" w:rsidP="00DB6633">
      <w:pPr>
        <w:spacing w:before="0" w:after="60"/>
        <w:jc w:val="left"/>
        <w:rPr>
          <w:rFonts w:cstheme="minorHAnsi"/>
          <w:sz w:val="22"/>
          <w:szCs w:val="22"/>
        </w:rPr>
      </w:pPr>
    </w:p>
    <w:p w14:paraId="29CB8D55" w14:textId="77777777" w:rsidR="00DB6633" w:rsidRDefault="00DB6633" w:rsidP="00DB6633">
      <w:pPr>
        <w:spacing w:before="0" w:after="60"/>
        <w:jc w:val="left"/>
        <w:rPr>
          <w:rFonts w:cstheme="minorHAnsi"/>
          <w:sz w:val="22"/>
          <w:szCs w:val="22"/>
        </w:rPr>
      </w:pPr>
    </w:p>
    <w:p w14:paraId="09A5A2E6" w14:textId="77777777" w:rsidR="00DB6633" w:rsidRDefault="00DB6633" w:rsidP="00DB6633">
      <w:pPr>
        <w:spacing w:before="0" w:after="60"/>
        <w:jc w:val="left"/>
        <w:rPr>
          <w:rFonts w:cstheme="minorHAnsi"/>
          <w:sz w:val="22"/>
          <w:szCs w:val="22"/>
        </w:rPr>
      </w:pPr>
    </w:p>
    <w:p w14:paraId="37C283DA" w14:textId="77777777" w:rsidR="00DB6633" w:rsidRDefault="00DB6633" w:rsidP="00DB6633">
      <w:pPr>
        <w:spacing w:before="0" w:after="60"/>
        <w:jc w:val="left"/>
        <w:rPr>
          <w:rFonts w:cstheme="minorHAnsi"/>
          <w:sz w:val="22"/>
          <w:szCs w:val="22"/>
        </w:rPr>
      </w:pPr>
    </w:p>
    <w:p w14:paraId="5C4DE0D6" w14:textId="77777777" w:rsidR="00DB6633" w:rsidRPr="00DB6633" w:rsidRDefault="00DB6633" w:rsidP="00DB6633">
      <w:pPr>
        <w:spacing w:before="0" w:after="60"/>
        <w:jc w:val="left"/>
        <w:rPr>
          <w:rFonts w:cstheme="minorHAnsi"/>
          <w:sz w:val="22"/>
          <w:szCs w:val="22"/>
        </w:rPr>
      </w:pPr>
    </w:p>
    <w:p w14:paraId="4E90064A" w14:textId="77777777" w:rsidR="00D759FC" w:rsidRPr="0081416D" w:rsidRDefault="00D759FC" w:rsidP="000C6EF7">
      <w:pPr>
        <w:pStyle w:val="ListParagraph"/>
        <w:numPr>
          <w:ilvl w:val="0"/>
          <w:numId w:val="37"/>
        </w:numPr>
        <w:spacing w:before="240"/>
        <w:ind w:left="714" w:hanging="357"/>
        <w:contextualSpacing w:val="0"/>
        <w:jc w:val="left"/>
        <w:rPr>
          <w:rFonts w:cstheme="minorHAnsi"/>
          <w:b/>
          <w:i/>
          <w:color w:val="9DD3CD" w:themeColor="background2"/>
          <w:sz w:val="28"/>
          <w:szCs w:val="28"/>
        </w:rPr>
      </w:pPr>
      <w:r w:rsidRPr="0081416D">
        <w:rPr>
          <w:rFonts w:cstheme="minorHAnsi"/>
          <w:b/>
          <w:i/>
          <w:color w:val="9DD3CD" w:themeColor="background2"/>
          <w:sz w:val="28"/>
          <w:szCs w:val="28"/>
        </w:rPr>
        <w:lastRenderedPageBreak/>
        <w:t xml:space="preserve">Information for your Business (for each separate business) </w:t>
      </w:r>
    </w:p>
    <w:p w14:paraId="10CCD130" w14:textId="7F434C0D" w:rsidR="0081416D" w:rsidRPr="00316421" w:rsidRDefault="0081416D" w:rsidP="0081416D">
      <w:pPr>
        <w:pStyle w:val="ListParagraph"/>
        <w:spacing w:before="240" w:after="60"/>
        <w:contextualSpacing w:val="0"/>
        <w:jc w:val="left"/>
        <w:rPr>
          <w:rFonts w:cstheme="minorHAnsi"/>
          <w:sz w:val="24"/>
          <w:szCs w:val="24"/>
        </w:rPr>
      </w:pPr>
      <w:r w:rsidRPr="00316421">
        <w:rPr>
          <w:rFonts w:cstheme="minorHAnsi"/>
          <w:b/>
          <w:bCs/>
          <w:i/>
          <w:iCs/>
          <w:color w:val="808080" w:themeColor="background1" w:themeShade="80"/>
          <w:sz w:val="24"/>
          <w:szCs w:val="24"/>
        </w:rPr>
        <w:t>Information and Supporting Documents Required</w:t>
      </w:r>
    </w:p>
    <w:p w14:paraId="794A47CC" w14:textId="76DDA540" w:rsidR="00220C85" w:rsidRPr="00220C85" w:rsidRDefault="00220C85" w:rsidP="00220C85">
      <w:pPr>
        <w:pStyle w:val="ListParagraph"/>
        <w:spacing w:before="0" w:after="60"/>
        <w:ind w:left="714"/>
        <w:contextualSpacing w:val="0"/>
        <w:jc w:val="left"/>
        <w:rPr>
          <w:rFonts w:cstheme="minorHAnsi"/>
          <w:sz w:val="22"/>
          <w:szCs w:val="22"/>
        </w:rPr>
      </w:pPr>
      <w:r>
        <w:rPr>
          <w:rFonts w:cstheme="minorHAnsi"/>
          <w:sz w:val="22"/>
          <w:szCs w:val="22"/>
        </w:rPr>
        <w:t>Please provide the following information for the year ended 31 March 202</w:t>
      </w:r>
      <w:r w:rsidR="00AB1436">
        <w:rPr>
          <w:rFonts w:cstheme="minorHAnsi"/>
          <w:sz w:val="22"/>
          <w:szCs w:val="22"/>
        </w:rPr>
        <w:t>3</w:t>
      </w:r>
      <w:r>
        <w:rPr>
          <w:rFonts w:cstheme="minorHAnsi"/>
          <w:sz w:val="22"/>
          <w:szCs w:val="22"/>
        </w:rPr>
        <w:t>, if relevant to you:</w:t>
      </w:r>
    </w:p>
    <w:p w14:paraId="5FC86F8C" w14:textId="2DBC5BF2" w:rsidR="00F1202D" w:rsidRDefault="00F1202D" w:rsidP="003530AF">
      <w:pPr>
        <w:pStyle w:val="ListParagraph"/>
        <w:numPr>
          <w:ilvl w:val="0"/>
          <w:numId w:val="47"/>
        </w:numPr>
        <w:spacing w:before="240" w:after="60"/>
        <w:contextualSpacing w:val="0"/>
        <w:jc w:val="left"/>
        <w:rPr>
          <w:rFonts w:cstheme="minorHAnsi"/>
          <w:sz w:val="22"/>
          <w:szCs w:val="22"/>
        </w:rPr>
      </w:pPr>
      <w:r>
        <w:rPr>
          <w:rFonts w:cstheme="minorHAnsi"/>
          <w:b/>
          <w:bCs/>
          <w:sz w:val="22"/>
          <w:szCs w:val="22"/>
        </w:rPr>
        <w:t xml:space="preserve">Business </w:t>
      </w:r>
      <w:proofErr w:type="gramStart"/>
      <w:r>
        <w:rPr>
          <w:rFonts w:cstheme="minorHAnsi"/>
          <w:b/>
          <w:bCs/>
          <w:sz w:val="22"/>
          <w:szCs w:val="22"/>
        </w:rPr>
        <w:t>Name:</w:t>
      </w:r>
      <w:r>
        <w:rPr>
          <w:rFonts w:cstheme="minorHAnsi"/>
          <w:sz w:val="22"/>
          <w:szCs w:val="22"/>
        </w:rPr>
        <w:t>_</w:t>
      </w:r>
      <w:proofErr w:type="gramEnd"/>
      <w:r>
        <w:rPr>
          <w:rFonts w:cstheme="minorHAnsi"/>
          <w:sz w:val="22"/>
          <w:szCs w:val="22"/>
        </w:rPr>
        <w:t>_________________________________________________________________</w:t>
      </w:r>
    </w:p>
    <w:p w14:paraId="7437B100" w14:textId="5C69D4EC" w:rsidR="008D0F90" w:rsidRDefault="008D0F90" w:rsidP="003530AF">
      <w:pPr>
        <w:pStyle w:val="ListParagraph"/>
        <w:numPr>
          <w:ilvl w:val="0"/>
          <w:numId w:val="47"/>
        </w:numPr>
        <w:spacing w:before="240" w:after="60"/>
        <w:ind w:left="714" w:hanging="357"/>
        <w:contextualSpacing w:val="0"/>
        <w:jc w:val="left"/>
        <w:rPr>
          <w:rFonts w:cstheme="minorHAnsi"/>
          <w:sz w:val="22"/>
          <w:szCs w:val="22"/>
        </w:rPr>
      </w:pPr>
      <w:r w:rsidRPr="008D0F90">
        <w:rPr>
          <w:rFonts w:cstheme="minorHAnsi"/>
          <w:b/>
          <w:bCs/>
          <w:sz w:val="22"/>
          <w:szCs w:val="22"/>
        </w:rPr>
        <w:t>Bank Statements:</w:t>
      </w:r>
      <w:r w:rsidRPr="008D0F90">
        <w:rPr>
          <w:rFonts w:cstheme="minorHAnsi"/>
          <w:sz w:val="22"/>
          <w:szCs w:val="22"/>
        </w:rPr>
        <w:t xml:space="preserve"> Please </w:t>
      </w:r>
      <w:r w:rsidR="00FD6EA3">
        <w:rPr>
          <w:rFonts w:cstheme="minorHAnsi"/>
          <w:sz w:val="22"/>
          <w:szCs w:val="22"/>
        </w:rPr>
        <w:t xml:space="preserve">provide </w:t>
      </w:r>
      <w:r w:rsidRPr="008D0F90">
        <w:rPr>
          <w:rFonts w:cstheme="minorHAnsi"/>
          <w:sz w:val="22"/>
          <w:szCs w:val="22"/>
        </w:rPr>
        <w:t xml:space="preserve">copies of bank statements showing the balance of each business bank account and business credit card </w:t>
      </w:r>
      <w:proofErr w:type="gramStart"/>
      <w:r w:rsidRPr="008D0F90">
        <w:rPr>
          <w:rFonts w:cstheme="minorHAnsi"/>
          <w:sz w:val="22"/>
          <w:szCs w:val="22"/>
        </w:rPr>
        <w:t>at</w:t>
      </w:r>
      <w:proofErr w:type="gramEnd"/>
      <w:r w:rsidRPr="008D0F90">
        <w:rPr>
          <w:rFonts w:cstheme="minorHAnsi"/>
          <w:sz w:val="22"/>
          <w:szCs w:val="22"/>
        </w:rPr>
        <w:t xml:space="preserve"> 31 March 202</w:t>
      </w:r>
      <w:r w:rsidR="00AB1436">
        <w:rPr>
          <w:rFonts w:cstheme="minorHAnsi"/>
          <w:sz w:val="22"/>
          <w:szCs w:val="22"/>
        </w:rPr>
        <w:t>3</w:t>
      </w:r>
    </w:p>
    <w:p w14:paraId="3608C856" w14:textId="70C48E7B" w:rsidR="00C87400" w:rsidRPr="00D759FC" w:rsidRDefault="00C87400" w:rsidP="003530AF">
      <w:pPr>
        <w:pStyle w:val="ListParagraph"/>
        <w:numPr>
          <w:ilvl w:val="0"/>
          <w:numId w:val="47"/>
        </w:numPr>
        <w:spacing w:before="240" w:after="60"/>
        <w:ind w:left="714" w:hanging="357"/>
        <w:contextualSpacing w:val="0"/>
        <w:jc w:val="left"/>
        <w:rPr>
          <w:rFonts w:cstheme="minorHAnsi"/>
          <w:sz w:val="22"/>
          <w:szCs w:val="22"/>
        </w:rPr>
      </w:pPr>
      <w:r w:rsidRPr="008D0F90">
        <w:rPr>
          <w:rFonts w:cstheme="minorHAnsi"/>
          <w:b/>
          <w:bCs/>
          <w:sz w:val="22"/>
          <w:szCs w:val="22"/>
        </w:rPr>
        <w:t>Bank transactions:</w:t>
      </w:r>
      <w:r>
        <w:rPr>
          <w:rFonts w:cstheme="minorHAnsi"/>
          <w:sz w:val="22"/>
          <w:szCs w:val="22"/>
        </w:rPr>
        <w:t xml:space="preserve"> For each bank account</w:t>
      </w:r>
      <w:r w:rsidR="008D0F90">
        <w:rPr>
          <w:rFonts w:cstheme="minorHAnsi"/>
          <w:sz w:val="22"/>
          <w:szCs w:val="22"/>
        </w:rPr>
        <w:t xml:space="preserve">, </w:t>
      </w:r>
      <w:r w:rsidR="008D0F90" w:rsidRPr="008D0F90">
        <w:rPr>
          <w:rFonts w:cstheme="minorHAnsi"/>
          <w:sz w:val="22"/>
          <w:szCs w:val="22"/>
        </w:rPr>
        <w:t>please provide a full export of your bank account transactions in .csv format if possible or as pdf if not for the period 1 April 202</w:t>
      </w:r>
      <w:r w:rsidR="00DE1259">
        <w:rPr>
          <w:rFonts w:cstheme="minorHAnsi"/>
          <w:sz w:val="22"/>
          <w:szCs w:val="22"/>
        </w:rPr>
        <w:t>2</w:t>
      </w:r>
      <w:r w:rsidR="008D0F90" w:rsidRPr="008D0F90">
        <w:rPr>
          <w:rFonts w:cstheme="minorHAnsi"/>
          <w:sz w:val="22"/>
          <w:szCs w:val="22"/>
        </w:rPr>
        <w:t xml:space="preserve"> to 31 March 202</w:t>
      </w:r>
      <w:r w:rsidR="00DE1259">
        <w:rPr>
          <w:rFonts w:cstheme="minorHAnsi"/>
          <w:sz w:val="22"/>
          <w:szCs w:val="22"/>
        </w:rPr>
        <w:t>3</w:t>
      </w:r>
      <w:r w:rsidR="008D0F90" w:rsidRPr="008D0F90">
        <w:rPr>
          <w:rFonts w:cstheme="minorHAnsi"/>
          <w:sz w:val="22"/>
          <w:szCs w:val="22"/>
        </w:rPr>
        <w:t xml:space="preserve"> (inclusive)</w:t>
      </w:r>
    </w:p>
    <w:p w14:paraId="5B4ED2C5" w14:textId="2E5F26E0" w:rsidR="00905D72" w:rsidRPr="00905D72" w:rsidRDefault="00905D72" w:rsidP="003530AF">
      <w:pPr>
        <w:pStyle w:val="ListParagraph"/>
        <w:numPr>
          <w:ilvl w:val="0"/>
          <w:numId w:val="47"/>
        </w:numPr>
        <w:spacing w:before="240" w:after="60"/>
        <w:ind w:left="714" w:hanging="357"/>
        <w:contextualSpacing w:val="0"/>
        <w:jc w:val="left"/>
        <w:rPr>
          <w:rFonts w:cstheme="minorHAnsi"/>
          <w:sz w:val="22"/>
          <w:szCs w:val="22"/>
        </w:rPr>
      </w:pPr>
      <w:r w:rsidRPr="00905D72">
        <w:rPr>
          <w:rFonts w:cstheme="minorHAnsi"/>
          <w:b/>
          <w:bCs/>
          <w:sz w:val="22"/>
          <w:szCs w:val="22"/>
        </w:rPr>
        <w:t xml:space="preserve">Business Loans: </w:t>
      </w:r>
      <w:r w:rsidRPr="00905D72">
        <w:rPr>
          <w:rFonts w:cstheme="minorHAnsi"/>
          <w:sz w:val="22"/>
          <w:szCs w:val="22"/>
        </w:rPr>
        <w:t xml:space="preserve">If you have business loans, please upload copies of loan statements showing the balance of each as </w:t>
      </w:r>
      <w:proofErr w:type="gramStart"/>
      <w:r w:rsidRPr="00905D72">
        <w:rPr>
          <w:rFonts w:cstheme="minorHAnsi"/>
          <w:sz w:val="22"/>
          <w:szCs w:val="22"/>
        </w:rPr>
        <w:t>at</w:t>
      </w:r>
      <w:proofErr w:type="gramEnd"/>
      <w:r w:rsidRPr="00905D72">
        <w:rPr>
          <w:rFonts w:cstheme="minorHAnsi"/>
          <w:sz w:val="22"/>
          <w:szCs w:val="22"/>
        </w:rPr>
        <w:t xml:space="preserve"> 31 March 202</w:t>
      </w:r>
      <w:r w:rsidR="00DE1259">
        <w:rPr>
          <w:rFonts w:cstheme="minorHAnsi"/>
          <w:sz w:val="22"/>
          <w:szCs w:val="22"/>
        </w:rPr>
        <w:t>3</w:t>
      </w:r>
      <w:r w:rsidRPr="00905D72">
        <w:rPr>
          <w:rFonts w:cstheme="minorHAnsi"/>
          <w:sz w:val="22"/>
          <w:szCs w:val="22"/>
        </w:rPr>
        <w:t xml:space="preserve"> or the annual summary to 31 March 202</w:t>
      </w:r>
      <w:r w:rsidR="00DE1259">
        <w:rPr>
          <w:rFonts w:cstheme="minorHAnsi"/>
          <w:sz w:val="22"/>
          <w:szCs w:val="22"/>
        </w:rPr>
        <w:t>3</w:t>
      </w:r>
    </w:p>
    <w:p w14:paraId="7631B98D" w14:textId="5D130D21" w:rsidR="00905D72" w:rsidRPr="00905D72" w:rsidRDefault="00905D72" w:rsidP="003530AF">
      <w:pPr>
        <w:pStyle w:val="ListParagraph"/>
        <w:numPr>
          <w:ilvl w:val="0"/>
          <w:numId w:val="47"/>
        </w:numPr>
        <w:spacing w:before="240" w:after="60"/>
        <w:ind w:left="714" w:hanging="357"/>
        <w:contextualSpacing w:val="0"/>
        <w:jc w:val="left"/>
        <w:rPr>
          <w:rFonts w:cstheme="minorHAnsi"/>
          <w:b/>
          <w:bCs/>
          <w:sz w:val="22"/>
          <w:szCs w:val="22"/>
        </w:rPr>
      </w:pPr>
      <w:r w:rsidRPr="00905D72">
        <w:rPr>
          <w:rFonts w:cstheme="minorHAnsi"/>
          <w:b/>
          <w:bCs/>
          <w:sz w:val="22"/>
          <w:szCs w:val="22"/>
        </w:rPr>
        <w:t xml:space="preserve">Equipment Loans or Finance Agreements: </w:t>
      </w:r>
      <w:r w:rsidRPr="00905D72">
        <w:rPr>
          <w:rFonts w:cstheme="minorHAnsi"/>
          <w:sz w:val="22"/>
          <w:szCs w:val="22"/>
        </w:rPr>
        <w:t>Please provide copies of vehicle or equipment loan agreements for any finance loans drawn down during the year to 31 March 202</w:t>
      </w:r>
      <w:r w:rsidR="00DE1259">
        <w:rPr>
          <w:rFonts w:cstheme="minorHAnsi"/>
          <w:sz w:val="22"/>
          <w:szCs w:val="22"/>
        </w:rPr>
        <w:t>3</w:t>
      </w:r>
    </w:p>
    <w:p w14:paraId="6B4FAD53" w14:textId="159D00F4" w:rsidR="00905D72" w:rsidRDefault="001C51EB" w:rsidP="003530AF">
      <w:pPr>
        <w:pStyle w:val="ListParagraph"/>
        <w:numPr>
          <w:ilvl w:val="0"/>
          <w:numId w:val="47"/>
        </w:numPr>
        <w:spacing w:before="240" w:after="60"/>
        <w:ind w:left="714" w:hanging="357"/>
        <w:contextualSpacing w:val="0"/>
        <w:jc w:val="left"/>
        <w:rPr>
          <w:rFonts w:cstheme="minorHAnsi"/>
          <w:sz w:val="22"/>
          <w:szCs w:val="22"/>
        </w:rPr>
      </w:pPr>
      <w:r w:rsidRPr="00220C85">
        <w:rPr>
          <w:rFonts w:cstheme="minorHAnsi"/>
          <w:b/>
          <w:bCs/>
          <w:sz w:val="22"/>
          <w:szCs w:val="22"/>
        </w:rPr>
        <w:t>Debtors:</w:t>
      </w:r>
      <w:r w:rsidRPr="001C51EB">
        <w:rPr>
          <w:rFonts w:cstheme="minorHAnsi"/>
          <w:sz w:val="22"/>
          <w:szCs w:val="22"/>
        </w:rPr>
        <w:t xml:space="preserve"> If not on a Xero business plan, please provide details of your aged accounts receivable balances as </w:t>
      </w:r>
      <w:proofErr w:type="gramStart"/>
      <w:r w:rsidRPr="001C51EB">
        <w:rPr>
          <w:rFonts w:cstheme="minorHAnsi"/>
          <w:sz w:val="22"/>
          <w:szCs w:val="22"/>
        </w:rPr>
        <w:t>at</w:t>
      </w:r>
      <w:proofErr w:type="gramEnd"/>
      <w:r w:rsidRPr="001C51EB">
        <w:rPr>
          <w:rFonts w:cstheme="minorHAnsi"/>
          <w:sz w:val="22"/>
          <w:szCs w:val="22"/>
        </w:rPr>
        <w:t xml:space="preserve"> 31 March 202</w:t>
      </w:r>
      <w:r w:rsidR="00781C10">
        <w:rPr>
          <w:rFonts w:cstheme="minorHAnsi"/>
          <w:sz w:val="22"/>
          <w:szCs w:val="22"/>
        </w:rPr>
        <w:t>3</w:t>
      </w:r>
    </w:p>
    <w:p w14:paraId="3F3017A2" w14:textId="3142174F" w:rsidR="001C51EB" w:rsidRDefault="001C51EB" w:rsidP="003530AF">
      <w:pPr>
        <w:pStyle w:val="ListParagraph"/>
        <w:numPr>
          <w:ilvl w:val="0"/>
          <w:numId w:val="47"/>
        </w:numPr>
        <w:spacing w:before="240" w:after="60"/>
        <w:ind w:left="714" w:hanging="357"/>
        <w:contextualSpacing w:val="0"/>
        <w:jc w:val="left"/>
        <w:rPr>
          <w:rFonts w:cstheme="minorHAnsi"/>
          <w:sz w:val="22"/>
          <w:szCs w:val="22"/>
        </w:rPr>
      </w:pPr>
      <w:r w:rsidRPr="00220C85">
        <w:rPr>
          <w:rFonts w:cstheme="minorHAnsi"/>
          <w:b/>
          <w:bCs/>
          <w:sz w:val="22"/>
          <w:szCs w:val="22"/>
        </w:rPr>
        <w:t>Stock on Hand:</w:t>
      </w:r>
      <w:r w:rsidRPr="001C51EB">
        <w:rPr>
          <w:rFonts w:cstheme="minorHAnsi"/>
          <w:sz w:val="22"/>
          <w:szCs w:val="22"/>
        </w:rPr>
        <w:t xml:space="preserve"> Please provide copy of your detailed stock listing showing the GST exclusive cost price of any stock held for resale </w:t>
      </w:r>
      <w:proofErr w:type="gramStart"/>
      <w:r w:rsidRPr="001C51EB">
        <w:rPr>
          <w:rFonts w:cstheme="minorHAnsi"/>
          <w:sz w:val="22"/>
          <w:szCs w:val="22"/>
        </w:rPr>
        <w:t>at</w:t>
      </w:r>
      <w:proofErr w:type="gramEnd"/>
      <w:r w:rsidRPr="001C51EB">
        <w:rPr>
          <w:rFonts w:cstheme="minorHAnsi"/>
          <w:sz w:val="22"/>
          <w:szCs w:val="22"/>
        </w:rPr>
        <w:t xml:space="preserve"> 31 March 202</w:t>
      </w:r>
      <w:r w:rsidR="00781C10">
        <w:rPr>
          <w:rFonts w:cstheme="minorHAnsi"/>
          <w:sz w:val="22"/>
          <w:szCs w:val="22"/>
        </w:rPr>
        <w:t>3</w:t>
      </w:r>
    </w:p>
    <w:p w14:paraId="59C58DE5" w14:textId="2BF16308" w:rsidR="001C51EB" w:rsidRPr="000315D9" w:rsidRDefault="001C51EB" w:rsidP="000315D9">
      <w:pPr>
        <w:pStyle w:val="ListParagraph"/>
        <w:numPr>
          <w:ilvl w:val="0"/>
          <w:numId w:val="47"/>
        </w:numPr>
        <w:spacing w:before="240" w:after="60"/>
        <w:ind w:left="714" w:hanging="357"/>
        <w:contextualSpacing w:val="0"/>
        <w:jc w:val="left"/>
        <w:rPr>
          <w:rFonts w:cstheme="minorHAnsi"/>
          <w:sz w:val="22"/>
          <w:szCs w:val="22"/>
        </w:rPr>
      </w:pPr>
      <w:r w:rsidRPr="00220C85">
        <w:rPr>
          <w:rFonts w:cstheme="minorHAnsi"/>
          <w:b/>
          <w:bCs/>
          <w:sz w:val="22"/>
          <w:szCs w:val="22"/>
        </w:rPr>
        <w:t>Fixed Asset Purchases:</w:t>
      </w:r>
      <w:r w:rsidRPr="001C51EB">
        <w:rPr>
          <w:rFonts w:cstheme="minorHAnsi"/>
          <w:sz w:val="22"/>
          <w:szCs w:val="22"/>
        </w:rPr>
        <w:t xml:space="preserve"> Please provide </w:t>
      </w:r>
      <w:r w:rsidR="00BA722F">
        <w:rPr>
          <w:rFonts w:cstheme="minorHAnsi"/>
          <w:sz w:val="22"/>
          <w:szCs w:val="22"/>
        </w:rPr>
        <w:t>the details of the asset</w:t>
      </w:r>
      <w:r w:rsidR="000315D9">
        <w:rPr>
          <w:rFonts w:cstheme="minorHAnsi"/>
          <w:sz w:val="22"/>
          <w:szCs w:val="22"/>
        </w:rPr>
        <w:t xml:space="preserve">’s name, purchase date and cost or the invoices </w:t>
      </w:r>
      <w:r w:rsidRPr="000315D9">
        <w:rPr>
          <w:rFonts w:cstheme="minorHAnsi"/>
          <w:sz w:val="22"/>
          <w:szCs w:val="22"/>
        </w:rPr>
        <w:t xml:space="preserve">for all fixed asset purchases over $1,000 made during the </w:t>
      </w:r>
      <w:proofErr w:type="gramStart"/>
      <w:r w:rsidRPr="000315D9">
        <w:rPr>
          <w:rFonts w:cstheme="minorHAnsi"/>
          <w:sz w:val="22"/>
          <w:szCs w:val="22"/>
        </w:rPr>
        <w:t>year</w:t>
      </w:r>
      <w:proofErr w:type="gramEnd"/>
    </w:p>
    <w:p w14:paraId="040F3559" w14:textId="3A97A728" w:rsidR="001C51EB" w:rsidRDefault="001C51EB" w:rsidP="003530AF">
      <w:pPr>
        <w:pStyle w:val="ListParagraph"/>
        <w:numPr>
          <w:ilvl w:val="0"/>
          <w:numId w:val="47"/>
        </w:numPr>
        <w:spacing w:before="240" w:after="60"/>
        <w:ind w:left="714" w:hanging="357"/>
        <w:contextualSpacing w:val="0"/>
        <w:jc w:val="left"/>
        <w:rPr>
          <w:rFonts w:cstheme="minorHAnsi"/>
          <w:sz w:val="22"/>
          <w:szCs w:val="22"/>
        </w:rPr>
      </w:pPr>
      <w:r w:rsidRPr="00220C85">
        <w:rPr>
          <w:rFonts w:cstheme="minorHAnsi"/>
          <w:b/>
          <w:bCs/>
          <w:sz w:val="22"/>
          <w:szCs w:val="22"/>
        </w:rPr>
        <w:t>Creditors:</w:t>
      </w:r>
      <w:r w:rsidRPr="001C51EB">
        <w:rPr>
          <w:rFonts w:cstheme="minorHAnsi"/>
          <w:sz w:val="22"/>
          <w:szCs w:val="22"/>
        </w:rPr>
        <w:t xml:space="preserve"> If not on a Xero business plan, please provide details of your aged accounts payable balances as </w:t>
      </w:r>
      <w:proofErr w:type="gramStart"/>
      <w:r w:rsidRPr="001C51EB">
        <w:rPr>
          <w:rFonts w:cstheme="minorHAnsi"/>
          <w:sz w:val="22"/>
          <w:szCs w:val="22"/>
        </w:rPr>
        <w:t>at</w:t>
      </w:r>
      <w:proofErr w:type="gramEnd"/>
      <w:r w:rsidRPr="001C51EB">
        <w:rPr>
          <w:rFonts w:cstheme="minorHAnsi"/>
          <w:sz w:val="22"/>
          <w:szCs w:val="22"/>
        </w:rPr>
        <w:t xml:space="preserve"> 31 March 202</w:t>
      </w:r>
      <w:r w:rsidR="00781C10">
        <w:rPr>
          <w:rFonts w:cstheme="minorHAnsi"/>
          <w:sz w:val="22"/>
          <w:szCs w:val="22"/>
        </w:rPr>
        <w:t>3</w:t>
      </w:r>
    </w:p>
    <w:p w14:paraId="056D9198" w14:textId="6511DB70" w:rsidR="001C51EB" w:rsidRDefault="001C51EB" w:rsidP="003530AF">
      <w:pPr>
        <w:pStyle w:val="ListParagraph"/>
        <w:numPr>
          <w:ilvl w:val="0"/>
          <w:numId w:val="47"/>
        </w:numPr>
        <w:spacing w:before="240" w:after="60"/>
        <w:ind w:left="714" w:hanging="357"/>
        <w:contextualSpacing w:val="0"/>
        <w:jc w:val="left"/>
        <w:rPr>
          <w:rFonts w:cstheme="minorHAnsi"/>
          <w:sz w:val="22"/>
          <w:szCs w:val="22"/>
        </w:rPr>
      </w:pPr>
      <w:r w:rsidRPr="00220C85">
        <w:rPr>
          <w:rFonts w:cstheme="minorHAnsi"/>
          <w:b/>
          <w:bCs/>
          <w:sz w:val="22"/>
          <w:szCs w:val="22"/>
        </w:rPr>
        <w:t>GST Return Workings:</w:t>
      </w:r>
      <w:r w:rsidRPr="001C51EB">
        <w:rPr>
          <w:rFonts w:cstheme="minorHAnsi"/>
          <w:sz w:val="22"/>
          <w:szCs w:val="22"/>
        </w:rPr>
        <w:t xml:space="preserve"> If you are GST </w:t>
      </w:r>
      <w:proofErr w:type="gramStart"/>
      <w:r w:rsidRPr="001C51EB">
        <w:rPr>
          <w:rFonts w:cstheme="minorHAnsi"/>
          <w:sz w:val="22"/>
          <w:szCs w:val="22"/>
        </w:rPr>
        <w:t>registered</w:t>
      </w:r>
      <w:proofErr w:type="gramEnd"/>
      <w:r w:rsidRPr="001C51EB">
        <w:rPr>
          <w:rFonts w:cstheme="minorHAnsi"/>
          <w:sz w:val="22"/>
          <w:szCs w:val="22"/>
        </w:rPr>
        <w:t xml:space="preserve"> please provide copies of your GST workings for all GST returns filed to 31 March 202</w:t>
      </w:r>
      <w:r w:rsidR="00055721">
        <w:rPr>
          <w:rFonts w:cstheme="minorHAnsi"/>
          <w:sz w:val="22"/>
          <w:szCs w:val="22"/>
        </w:rPr>
        <w:t>3</w:t>
      </w:r>
      <w:r w:rsidRPr="001C51EB">
        <w:rPr>
          <w:rFonts w:cstheme="minorHAnsi"/>
          <w:sz w:val="22"/>
          <w:szCs w:val="22"/>
        </w:rPr>
        <w:t xml:space="preserve"> (unless we prepare your GST returns or you prepare your GST returns on Xero)</w:t>
      </w:r>
    </w:p>
    <w:p w14:paraId="5D804B96" w14:textId="4CA4572F" w:rsidR="00220C85" w:rsidRDefault="00220C85" w:rsidP="003530AF">
      <w:pPr>
        <w:pStyle w:val="ListParagraph"/>
        <w:numPr>
          <w:ilvl w:val="0"/>
          <w:numId w:val="47"/>
        </w:numPr>
        <w:spacing w:before="240" w:after="60"/>
        <w:ind w:left="714" w:hanging="357"/>
        <w:contextualSpacing w:val="0"/>
        <w:jc w:val="left"/>
        <w:rPr>
          <w:rFonts w:cstheme="minorHAnsi"/>
          <w:sz w:val="22"/>
          <w:szCs w:val="22"/>
        </w:rPr>
      </w:pPr>
      <w:r w:rsidRPr="00220C85">
        <w:rPr>
          <w:rFonts w:cstheme="minorHAnsi"/>
          <w:b/>
          <w:bCs/>
          <w:sz w:val="22"/>
          <w:szCs w:val="22"/>
        </w:rPr>
        <w:t>Holiday Pay Accrual:</w:t>
      </w:r>
      <w:r w:rsidRPr="00220C85">
        <w:rPr>
          <w:rFonts w:cstheme="minorHAnsi"/>
          <w:sz w:val="22"/>
          <w:szCs w:val="22"/>
        </w:rPr>
        <w:t xml:space="preserve"> If you are an employer, please provide supporting details of your holiday pay accrual balance as </w:t>
      </w:r>
      <w:proofErr w:type="gramStart"/>
      <w:r w:rsidRPr="00220C85">
        <w:rPr>
          <w:rFonts w:cstheme="minorHAnsi"/>
          <w:sz w:val="22"/>
          <w:szCs w:val="22"/>
        </w:rPr>
        <w:t>at</w:t>
      </w:r>
      <w:proofErr w:type="gramEnd"/>
      <w:r w:rsidRPr="00220C85">
        <w:rPr>
          <w:rFonts w:cstheme="minorHAnsi"/>
          <w:sz w:val="22"/>
          <w:szCs w:val="22"/>
        </w:rPr>
        <w:t xml:space="preserve"> 31 March 202</w:t>
      </w:r>
      <w:r w:rsidR="00055721">
        <w:rPr>
          <w:rFonts w:cstheme="minorHAnsi"/>
          <w:sz w:val="22"/>
          <w:szCs w:val="22"/>
        </w:rPr>
        <w:t>3</w:t>
      </w:r>
      <w:r w:rsidRPr="00220C85">
        <w:rPr>
          <w:rFonts w:cstheme="minorHAnsi"/>
          <w:sz w:val="22"/>
          <w:szCs w:val="22"/>
        </w:rPr>
        <w:t xml:space="preserve"> and reports showing any subsequent leave paid out in the first 93 days of the new financial year</w:t>
      </w:r>
    </w:p>
    <w:p w14:paraId="202C7F99" w14:textId="5BE59BFB" w:rsidR="00220C85" w:rsidRPr="001F2684" w:rsidRDefault="00220C85" w:rsidP="00B70469">
      <w:pPr>
        <w:pStyle w:val="ListParagraph"/>
        <w:numPr>
          <w:ilvl w:val="0"/>
          <w:numId w:val="47"/>
        </w:numPr>
        <w:spacing w:before="240" w:after="60"/>
        <w:ind w:left="714" w:hanging="357"/>
        <w:contextualSpacing w:val="0"/>
        <w:jc w:val="left"/>
        <w:rPr>
          <w:rFonts w:cstheme="minorHAnsi"/>
          <w:sz w:val="22"/>
          <w:szCs w:val="22"/>
        </w:rPr>
      </w:pPr>
      <w:r w:rsidRPr="001F2684">
        <w:rPr>
          <w:rFonts w:cstheme="minorHAnsi"/>
          <w:b/>
          <w:bCs/>
          <w:sz w:val="22"/>
          <w:szCs w:val="22"/>
        </w:rPr>
        <w:t>Repairs &amp; Maintenance:</w:t>
      </w:r>
      <w:r w:rsidRPr="001F2684">
        <w:rPr>
          <w:rFonts w:cstheme="minorHAnsi"/>
          <w:sz w:val="22"/>
          <w:szCs w:val="22"/>
        </w:rPr>
        <w:t xml:space="preserve"> For any amounts over $1,000 please provide </w:t>
      </w:r>
      <w:r w:rsidR="001F2684" w:rsidRPr="001F2684">
        <w:rPr>
          <w:rFonts w:cstheme="minorHAnsi"/>
          <w:sz w:val="22"/>
          <w:szCs w:val="22"/>
        </w:rPr>
        <w:t xml:space="preserve">the </w:t>
      </w:r>
      <w:r w:rsidRPr="001F2684">
        <w:rPr>
          <w:rFonts w:cstheme="minorHAnsi"/>
          <w:sz w:val="22"/>
          <w:szCs w:val="22"/>
        </w:rPr>
        <w:t xml:space="preserve">copies of the invoices either here or attached to the transactions in Xero including details on the nature of the works </w:t>
      </w:r>
      <w:proofErr w:type="gramStart"/>
      <w:r w:rsidRPr="001F2684">
        <w:rPr>
          <w:rFonts w:cstheme="minorHAnsi"/>
          <w:sz w:val="22"/>
          <w:szCs w:val="22"/>
        </w:rPr>
        <w:t>completed</w:t>
      </w:r>
      <w:proofErr w:type="gramEnd"/>
    </w:p>
    <w:p w14:paraId="086E6B34" w14:textId="1FC2CE31" w:rsidR="00D759FC" w:rsidRPr="007E268F" w:rsidRDefault="00D759FC" w:rsidP="003530AF">
      <w:pPr>
        <w:pStyle w:val="ListParagraph"/>
        <w:numPr>
          <w:ilvl w:val="0"/>
          <w:numId w:val="47"/>
        </w:numPr>
        <w:spacing w:before="240" w:after="60"/>
        <w:ind w:left="714" w:hanging="357"/>
        <w:contextualSpacing w:val="0"/>
        <w:jc w:val="left"/>
        <w:rPr>
          <w:rFonts w:cstheme="minorHAnsi"/>
          <w:b/>
          <w:bCs/>
          <w:color w:val="auto"/>
          <w:sz w:val="22"/>
          <w:szCs w:val="22"/>
        </w:rPr>
      </w:pPr>
      <w:bookmarkStart w:id="1" w:name="_Hlk131687788"/>
      <w:r w:rsidRPr="007E268F">
        <w:rPr>
          <w:rFonts w:cstheme="minorHAnsi"/>
          <w:b/>
          <w:bCs/>
          <w:color w:val="auto"/>
          <w:sz w:val="22"/>
          <w:szCs w:val="22"/>
        </w:rPr>
        <w:t>Vehicles Questionnaire</w:t>
      </w:r>
      <w:r w:rsidR="001776AD" w:rsidRPr="007E268F">
        <w:rPr>
          <w:rFonts w:cstheme="minorHAnsi"/>
          <w:b/>
          <w:bCs/>
          <w:color w:val="auto"/>
          <w:sz w:val="22"/>
          <w:szCs w:val="22"/>
        </w:rPr>
        <w:t xml:space="preserve"> or Vehicles Mileage form</w:t>
      </w:r>
      <w:r w:rsidRPr="007E268F">
        <w:rPr>
          <w:rFonts w:cstheme="minorHAnsi"/>
          <w:b/>
          <w:bCs/>
          <w:color w:val="auto"/>
          <w:sz w:val="22"/>
          <w:szCs w:val="22"/>
        </w:rPr>
        <w:t xml:space="preserve"> </w:t>
      </w:r>
      <w:r w:rsidR="00D745F9" w:rsidRPr="007E268F">
        <w:rPr>
          <w:rFonts w:cstheme="minorHAnsi"/>
          <w:b/>
          <w:bCs/>
          <w:color w:val="auto"/>
          <w:sz w:val="22"/>
          <w:szCs w:val="22"/>
        </w:rPr>
        <w:t>(</w:t>
      </w:r>
      <w:r w:rsidR="00D745F9">
        <w:rPr>
          <w:rFonts w:cstheme="minorHAnsi"/>
          <w:b/>
          <w:bCs/>
          <w:color w:val="auto"/>
          <w:sz w:val="22"/>
          <w:szCs w:val="22"/>
        </w:rPr>
        <w:t xml:space="preserve">form </w:t>
      </w:r>
      <w:r w:rsidR="00D745F9" w:rsidRPr="007E268F">
        <w:rPr>
          <w:rFonts w:cstheme="minorHAnsi"/>
          <w:b/>
          <w:bCs/>
          <w:color w:val="auto"/>
          <w:sz w:val="22"/>
          <w:szCs w:val="22"/>
        </w:rPr>
        <w:t>attached)</w:t>
      </w:r>
    </w:p>
    <w:bookmarkEnd w:id="1"/>
    <w:p w14:paraId="0F13629D" w14:textId="62E2463C" w:rsidR="0097595F" w:rsidRPr="007E268F" w:rsidRDefault="00D759FC" w:rsidP="003530AF">
      <w:pPr>
        <w:pStyle w:val="ListParagraph"/>
        <w:numPr>
          <w:ilvl w:val="0"/>
          <w:numId w:val="47"/>
        </w:numPr>
        <w:spacing w:before="240" w:after="60"/>
        <w:ind w:left="714" w:hanging="357"/>
        <w:contextualSpacing w:val="0"/>
        <w:jc w:val="left"/>
        <w:rPr>
          <w:rFonts w:cstheme="minorHAnsi"/>
          <w:b/>
          <w:bCs/>
          <w:color w:val="auto"/>
          <w:sz w:val="22"/>
          <w:szCs w:val="22"/>
        </w:rPr>
      </w:pPr>
      <w:r w:rsidRPr="007E268F">
        <w:rPr>
          <w:rFonts w:cstheme="minorHAnsi"/>
          <w:b/>
          <w:bCs/>
          <w:color w:val="auto"/>
          <w:sz w:val="22"/>
          <w:szCs w:val="22"/>
        </w:rPr>
        <w:t xml:space="preserve">Home Office claim details </w:t>
      </w:r>
      <w:r w:rsidR="00D745F9" w:rsidRPr="007E268F">
        <w:rPr>
          <w:rFonts w:cstheme="minorHAnsi"/>
          <w:b/>
          <w:bCs/>
          <w:color w:val="auto"/>
          <w:sz w:val="22"/>
          <w:szCs w:val="22"/>
        </w:rPr>
        <w:t>(</w:t>
      </w:r>
      <w:r w:rsidR="00D745F9">
        <w:rPr>
          <w:rFonts w:cstheme="minorHAnsi"/>
          <w:b/>
          <w:bCs/>
          <w:color w:val="auto"/>
          <w:sz w:val="22"/>
          <w:szCs w:val="22"/>
        </w:rPr>
        <w:t xml:space="preserve">form </w:t>
      </w:r>
      <w:r w:rsidR="00D745F9" w:rsidRPr="007E268F">
        <w:rPr>
          <w:rFonts w:cstheme="minorHAnsi"/>
          <w:b/>
          <w:bCs/>
          <w:color w:val="auto"/>
          <w:sz w:val="22"/>
          <w:szCs w:val="22"/>
        </w:rPr>
        <w:t>attached)</w:t>
      </w:r>
    </w:p>
    <w:p w14:paraId="4B9CBEDB" w14:textId="57ED8473" w:rsidR="0097595F" w:rsidRDefault="0097595F">
      <w:pPr>
        <w:spacing w:before="0" w:after="0"/>
        <w:jc w:val="left"/>
        <w:rPr>
          <w:rFonts w:cstheme="minorHAnsi"/>
          <w:sz w:val="22"/>
          <w:szCs w:val="22"/>
        </w:rPr>
      </w:pPr>
    </w:p>
    <w:p w14:paraId="6FDEE2C5" w14:textId="5C436C7D" w:rsidR="00220C85" w:rsidRDefault="00220C85" w:rsidP="003530AF">
      <w:pPr>
        <w:pStyle w:val="ListParagraph"/>
        <w:numPr>
          <w:ilvl w:val="0"/>
          <w:numId w:val="47"/>
        </w:numPr>
        <w:spacing w:before="0" w:after="60" w:line="360" w:lineRule="auto"/>
        <w:ind w:left="714" w:hanging="357"/>
        <w:contextualSpacing w:val="0"/>
        <w:jc w:val="left"/>
        <w:rPr>
          <w:rFonts w:cstheme="minorHAnsi"/>
          <w:sz w:val="22"/>
          <w:szCs w:val="22"/>
        </w:rPr>
      </w:pPr>
      <w:r>
        <w:rPr>
          <w:rFonts w:cstheme="minorHAnsi"/>
          <w:sz w:val="22"/>
          <w:szCs w:val="22"/>
        </w:rPr>
        <w:lastRenderedPageBreak/>
        <w:t>Please share any other information you feel is relevant here:______________________________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2D2DD5" w14:textId="566B05D8" w:rsidR="0081416D" w:rsidRDefault="0081416D">
      <w:pPr>
        <w:spacing w:before="0" w:after="0"/>
        <w:jc w:val="left"/>
        <w:rPr>
          <w:rFonts w:cstheme="minorHAnsi"/>
          <w:sz w:val="22"/>
          <w:szCs w:val="22"/>
        </w:rPr>
      </w:pPr>
      <w:r>
        <w:rPr>
          <w:rFonts w:cstheme="minorHAnsi"/>
          <w:sz w:val="22"/>
          <w:szCs w:val="22"/>
        </w:rPr>
        <w:br w:type="page"/>
      </w:r>
    </w:p>
    <w:p w14:paraId="5A40F81A" w14:textId="77777777" w:rsidR="00D759FC" w:rsidRPr="00A71C57" w:rsidRDefault="00D759FC" w:rsidP="000C6EF7">
      <w:pPr>
        <w:pStyle w:val="ListParagraph"/>
        <w:numPr>
          <w:ilvl w:val="0"/>
          <w:numId w:val="37"/>
        </w:numPr>
        <w:spacing w:before="240"/>
        <w:ind w:left="714" w:hanging="357"/>
        <w:contextualSpacing w:val="0"/>
        <w:jc w:val="left"/>
        <w:rPr>
          <w:rFonts w:cstheme="minorHAnsi"/>
          <w:b/>
          <w:i/>
          <w:color w:val="9DD3CD" w:themeColor="background2"/>
          <w:sz w:val="28"/>
          <w:szCs w:val="28"/>
        </w:rPr>
      </w:pPr>
      <w:r w:rsidRPr="00A71C57">
        <w:rPr>
          <w:rFonts w:cstheme="minorHAnsi"/>
          <w:b/>
          <w:i/>
          <w:color w:val="9DD3CD" w:themeColor="background2"/>
          <w:sz w:val="28"/>
          <w:szCs w:val="28"/>
        </w:rPr>
        <w:lastRenderedPageBreak/>
        <w:t>Information for your Rental property (for each rental entity)</w:t>
      </w:r>
    </w:p>
    <w:p w14:paraId="3DEA89F2" w14:textId="77777777" w:rsidR="008144DC" w:rsidRPr="00316421" w:rsidRDefault="008144DC" w:rsidP="00B06D33">
      <w:pPr>
        <w:pStyle w:val="ListParagraph"/>
        <w:spacing w:before="240" w:after="60"/>
        <w:contextualSpacing w:val="0"/>
        <w:jc w:val="left"/>
        <w:rPr>
          <w:rFonts w:cstheme="minorHAnsi"/>
          <w:sz w:val="24"/>
          <w:szCs w:val="24"/>
        </w:rPr>
      </w:pPr>
      <w:r w:rsidRPr="00316421">
        <w:rPr>
          <w:rFonts w:cstheme="minorHAnsi"/>
          <w:b/>
          <w:bCs/>
          <w:i/>
          <w:iCs/>
          <w:color w:val="808080" w:themeColor="background1" w:themeShade="80"/>
          <w:sz w:val="24"/>
          <w:szCs w:val="24"/>
        </w:rPr>
        <w:t>Information and Supporting Documents Required</w:t>
      </w:r>
    </w:p>
    <w:p w14:paraId="4D6223D6" w14:textId="77777777" w:rsidR="00C2254D" w:rsidRPr="00C2254D" w:rsidRDefault="00C2254D" w:rsidP="00C2254D">
      <w:pPr>
        <w:pStyle w:val="ListParagraph"/>
        <w:spacing w:before="240" w:after="60"/>
        <w:ind w:left="714"/>
        <w:contextualSpacing w:val="0"/>
        <w:jc w:val="left"/>
        <w:rPr>
          <w:rFonts w:cstheme="minorHAnsi"/>
          <w:sz w:val="22"/>
          <w:szCs w:val="22"/>
        </w:rPr>
      </w:pPr>
      <w:r w:rsidRPr="00C2254D">
        <w:rPr>
          <w:rFonts w:cstheme="minorHAnsi"/>
          <w:sz w:val="22"/>
          <w:szCs w:val="22"/>
        </w:rPr>
        <w:t>Please provide the following information for the year ended 31 March 2022, if relevant to you:</w:t>
      </w:r>
    </w:p>
    <w:p w14:paraId="7D7A9609" w14:textId="77777777" w:rsidR="00C2254D" w:rsidRDefault="00C2254D" w:rsidP="003530AF">
      <w:pPr>
        <w:pStyle w:val="ListParagraph"/>
        <w:numPr>
          <w:ilvl w:val="0"/>
          <w:numId w:val="48"/>
        </w:numPr>
        <w:spacing w:before="240" w:after="60"/>
        <w:contextualSpacing w:val="0"/>
        <w:jc w:val="left"/>
        <w:rPr>
          <w:rFonts w:cstheme="minorHAnsi"/>
          <w:sz w:val="22"/>
          <w:szCs w:val="22"/>
        </w:rPr>
      </w:pPr>
      <w:r>
        <w:rPr>
          <w:rFonts w:cstheme="minorHAnsi"/>
          <w:b/>
          <w:bCs/>
          <w:sz w:val="22"/>
          <w:szCs w:val="22"/>
        </w:rPr>
        <w:t xml:space="preserve">Business </w:t>
      </w:r>
      <w:proofErr w:type="gramStart"/>
      <w:r>
        <w:rPr>
          <w:rFonts w:cstheme="minorHAnsi"/>
          <w:b/>
          <w:bCs/>
          <w:sz w:val="22"/>
          <w:szCs w:val="22"/>
        </w:rPr>
        <w:t>Name:</w:t>
      </w:r>
      <w:r>
        <w:rPr>
          <w:rFonts w:cstheme="minorHAnsi"/>
          <w:sz w:val="22"/>
          <w:szCs w:val="22"/>
        </w:rPr>
        <w:t>_</w:t>
      </w:r>
      <w:proofErr w:type="gramEnd"/>
      <w:r>
        <w:rPr>
          <w:rFonts w:cstheme="minorHAnsi"/>
          <w:sz w:val="22"/>
          <w:szCs w:val="22"/>
        </w:rPr>
        <w:t>_________________________________________________________________</w:t>
      </w:r>
    </w:p>
    <w:p w14:paraId="4ABE44E1" w14:textId="7C5F54AF" w:rsidR="00D759FC" w:rsidRPr="00C2254D" w:rsidRDefault="008A1D20" w:rsidP="003530AF">
      <w:pPr>
        <w:pStyle w:val="ListParagraph"/>
        <w:numPr>
          <w:ilvl w:val="0"/>
          <w:numId w:val="48"/>
        </w:numPr>
        <w:spacing w:before="240" w:after="60"/>
        <w:ind w:left="714" w:hanging="357"/>
        <w:contextualSpacing w:val="0"/>
        <w:jc w:val="left"/>
        <w:rPr>
          <w:rFonts w:cstheme="minorHAnsi"/>
          <w:sz w:val="22"/>
          <w:szCs w:val="22"/>
        </w:rPr>
      </w:pPr>
      <w:r w:rsidRPr="008E540D">
        <w:rPr>
          <w:rFonts w:cstheme="minorHAnsi"/>
          <w:b/>
          <w:bCs/>
          <w:sz w:val="22"/>
          <w:szCs w:val="22"/>
        </w:rPr>
        <w:t>Bank Statements:</w:t>
      </w:r>
      <w:r w:rsidRPr="008A1D20">
        <w:rPr>
          <w:rFonts w:cstheme="minorHAnsi"/>
          <w:sz w:val="22"/>
          <w:szCs w:val="22"/>
        </w:rPr>
        <w:t xml:space="preserve"> Please upload copies of bank statements showing the balance of each rental bank account and credit card </w:t>
      </w:r>
      <w:proofErr w:type="gramStart"/>
      <w:r w:rsidRPr="008A1D20">
        <w:rPr>
          <w:rFonts w:cstheme="minorHAnsi"/>
          <w:sz w:val="22"/>
          <w:szCs w:val="22"/>
        </w:rPr>
        <w:t>at</w:t>
      </w:r>
      <w:proofErr w:type="gramEnd"/>
      <w:r w:rsidRPr="008A1D20">
        <w:rPr>
          <w:rFonts w:cstheme="minorHAnsi"/>
          <w:sz w:val="22"/>
          <w:szCs w:val="22"/>
        </w:rPr>
        <w:t xml:space="preserve"> 31 March 202</w:t>
      </w:r>
      <w:r w:rsidR="002B65ED">
        <w:rPr>
          <w:rFonts w:cstheme="minorHAnsi"/>
          <w:sz w:val="22"/>
          <w:szCs w:val="22"/>
        </w:rPr>
        <w:t>3</w:t>
      </w:r>
    </w:p>
    <w:p w14:paraId="3F1F2B8A" w14:textId="64CC71B4" w:rsidR="008A1D20" w:rsidRDefault="008A1D20" w:rsidP="003530AF">
      <w:pPr>
        <w:pStyle w:val="ListParagraph"/>
        <w:numPr>
          <w:ilvl w:val="0"/>
          <w:numId w:val="48"/>
        </w:numPr>
        <w:spacing w:before="240" w:after="60"/>
        <w:ind w:left="714" w:hanging="357"/>
        <w:contextualSpacing w:val="0"/>
        <w:jc w:val="left"/>
        <w:rPr>
          <w:rFonts w:cstheme="minorHAnsi"/>
          <w:sz w:val="22"/>
          <w:szCs w:val="22"/>
        </w:rPr>
      </w:pPr>
      <w:r w:rsidRPr="008E540D">
        <w:rPr>
          <w:rFonts w:cstheme="minorHAnsi"/>
          <w:b/>
          <w:bCs/>
          <w:sz w:val="22"/>
          <w:szCs w:val="22"/>
        </w:rPr>
        <w:t>Bank Transactions:</w:t>
      </w:r>
      <w:r w:rsidRPr="008A1D20">
        <w:rPr>
          <w:rFonts w:cstheme="minorHAnsi"/>
          <w:sz w:val="22"/>
          <w:szCs w:val="22"/>
        </w:rPr>
        <w:t xml:space="preserve"> For each bank account above, please provide a full export of your bank account transactions in .csv format if possible or as pdf if not for the period 1 April 202</w:t>
      </w:r>
      <w:r w:rsidR="002B65ED">
        <w:rPr>
          <w:rFonts w:cstheme="minorHAnsi"/>
          <w:sz w:val="22"/>
          <w:szCs w:val="22"/>
        </w:rPr>
        <w:t>2</w:t>
      </w:r>
      <w:r w:rsidRPr="008A1D20">
        <w:rPr>
          <w:rFonts w:cstheme="minorHAnsi"/>
          <w:sz w:val="22"/>
          <w:szCs w:val="22"/>
        </w:rPr>
        <w:t xml:space="preserve"> to 31 March 202</w:t>
      </w:r>
      <w:r w:rsidR="002B65ED">
        <w:rPr>
          <w:rFonts w:cstheme="minorHAnsi"/>
          <w:sz w:val="22"/>
          <w:szCs w:val="22"/>
        </w:rPr>
        <w:t>3</w:t>
      </w:r>
      <w:r w:rsidRPr="008A1D20">
        <w:rPr>
          <w:rFonts w:cstheme="minorHAnsi"/>
          <w:sz w:val="22"/>
          <w:szCs w:val="22"/>
        </w:rPr>
        <w:t xml:space="preserve"> (inclusive)</w:t>
      </w:r>
    </w:p>
    <w:p w14:paraId="7EC89549" w14:textId="1DF18DE6" w:rsidR="008A1D20" w:rsidRDefault="008A1D20" w:rsidP="003530AF">
      <w:pPr>
        <w:pStyle w:val="ListParagraph"/>
        <w:numPr>
          <w:ilvl w:val="0"/>
          <w:numId w:val="48"/>
        </w:numPr>
        <w:spacing w:before="240" w:after="60"/>
        <w:ind w:left="714" w:hanging="357"/>
        <w:contextualSpacing w:val="0"/>
        <w:jc w:val="left"/>
        <w:rPr>
          <w:rFonts w:cstheme="minorHAnsi"/>
          <w:sz w:val="22"/>
          <w:szCs w:val="22"/>
        </w:rPr>
      </w:pPr>
      <w:r w:rsidRPr="008E540D">
        <w:rPr>
          <w:rFonts w:cstheme="minorHAnsi"/>
          <w:b/>
          <w:bCs/>
          <w:sz w:val="22"/>
          <w:szCs w:val="22"/>
        </w:rPr>
        <w:t>Rental Property Loans:</w:t>
      </w:r>
      <w:r w:rsidRPr="008A1D20">
        <w:rPr>
          <w:rFonts w:cstheme="minorHAnsi"/>
          <w:sz w:val="22"/>
          <w:szCs w:val="22"/>
        </w:rPr>
        <w:t xml:space="preserve"> If you have rental property loans, please upload copies of loan statements showing the balance of each as </w:t>
      </w:r>
      <w:proofErr w:type="gramStart"/>
      <w:r w:rsidRPr="008A1D20">
        <w:rPr>
          <w:rFonts w:cstheme="minorHAnsi"/>
          <w:sz w:val="22"/>
          <w:szCs w:val="22"/>
        </w:rPr>
        <w:t>at</w:t>
      </w:r>
      <w:proofErr w:type="gramEnd"/>
      <w:r w:rsidRPr="008A1D20">
        <w:rPr>
          <w:rFonts w:cstheme="minorHAnsi"/>
          <w:sz w:val="22"/>
          <w:szCs w:val="22"/>
        </w:rPr>
        <w:t xml:space="preserve"> 31 March 202</w:t>
      </w:r>
      <w:r w:rsidR="002B65ED">
        <w:rPr>
          <w:rFonts w:cstheme="minorHAnsi"/>
          <w:sz w:val="22"/>
          <w:szCs w:val="22"/>
        </w:rPr>
        <w:t>3</w:t>
      </w:r>
      <w:r w:rsidRPr="008A1D20">
        <w:rPr>
          <w:rFonts w:cstheme="minorHAnsi"/>
          <w:sz w:val="22"/>
          <w:szCs w:val="22"/>
        </w:rPr>
        <w:t xml:space="preserve"> or the annual summary to 31 March 202</w:t>
      </w:r>
      <w:r w:rsidR="002B65ED">
        <w:rPr>
          <w:rFonts w:cstheme="minorHAnsi"/>
          <w:sz w:val="22"/>
          <w:szCs w:val="22"/>
        </w:rPr>
        <w:t>3</w:t>
      </w:r>
    </w:p>
    <w:p w14:paraId="4871C909" w14:textId="07C34807" w:rsidR="008A1D20" w:rsidRDefault="008A1D20" w:rsidP="003530AF">
      <w:pPr>
        <w:pStyle w:val="ListParagraph"/>
        <w:numPr>
          <w:ilvl w:val="0"/>
          <w:numId w:val="48"/>
        </w:numPr>
        <w:spacing w:before="240" w:after="60"/>
        <w:ind w:left="714" w:hanging="357"/>
        <w:contextualSpacing w:val="0"/>
        <w:jc w:val="left"/>
        <w:rPr>
          <w:rFonts w:cstheme="minorHAnsi"/>
          <w:sz w:val="22"/>
          <w:szCs w:val="22"/>
        </w:rPr>
      </w:pPr>
      <w:r w:rsidRPr="008E540D">
        <w:rPr>
          <w:rFonts w:cstheme="minorHAnsi"/>
          <w:b/>
          <w:bCs/>
          <w:sz w:val="22"/>
          <w:szCs w:val="22"/>
        </w:rPr>
        <w:t>Loan Refinances:</w:t>
      </w:r>
      <w:r w:rsidRPr="008A1D20">
        <w:rPr>
          <w:rFonts w:cstheme="minorHAnsi"/>
          <w:sz w:val="22"/>
          <w:szCs w:val="22"/>
        </w:rPr>
        <w:t xml:space="preserve"> For any loans refinanced during the year to 31 March 202</w:t>
      </w:r>
      <w:r w:rsidR="002B65ED">
        <w:rPr>
          <w:rFonts w:cstheme="minorHAnsi"/>
          <w:sz w:val="22"/>
          <w:szCs w:val="22"/>
        </w:rPr>
        <w:t>3</w:t>
      </w:r>
      <w:r w:rsidRPr="008A1D20">
        <w:rPr>
          <w:rFonts w:cstheme="minorHAnsi"/>
          <w:sz w:val="22"/>
          <w:szCs w:val="22"/>
        </w:rPr>
        <w:t xml:space="preserve"> please provide copies of all </w:t>
      </w:r>
      <w:proofErr w:type="gramStart"/>
      <w:r w:rsidRPr="008A1D20">
        <w:rPr>
          <w:rFonts w:cstheme="minorHAnsi"/>
          <w:sz w:val="22"/>
          <w:szCs w:val="22"/>
        </w:rPr>
        <w:t>lawyers</w:t>
      </w:r>
      <w:proofErr w:type="gramEnd"/>
      <w:r w:rsidRPr="008A1D20">
        <w:rPr>
          <w:rFonts w:cstheme="minorHAnsi"/>
          <w:sz w:val="22"/>
          <w:szCs w:val="22"/>
        </w:rPr>
        <w:t xml:space="preserve"> settlement statements including final loan statements for accounts closed</w:t>
      </w:r>
    </w:p>
    <w:p w14:paraId="7AB76FFD" w14:textId="776689B5" w:rsidR="00CD2883" w:rsidRDefault="00CD2883" w:rsidP="003530AF">
      <w:pPr>
        <w:pStyle w:val="ListParagraph"/>
        <w:numPr>
          <w:ilvl w:val="0"/>
          <w:numId w:val="48"/>
        </w:numPr>
        <w:spacing w:before="240" w:after="60"/>
        <w:ind w:left="714" w:hanging="357"/>
        <w:contextualSpacing w:val="0"/>
        <w:jc w:val="left"/>
        <w:rPr>
          <w:rFonts w:cstheme="minorHAnsi"/>
          <w:sz w:val="22"/>
          <w:szCs w:val="22"/>
        </w:rPr>
      </w:pPr>
      <w:r w:rsidRPr="008E540D">
        <w:rPr>
          <w:rFonts w:cstheme="minorHAnsi"/>
          <w:b/>
          <w:bCs/>
          <w:sz w:val="22"/>
          <w:szCs w:val="22"/>
        </w:rPr>
        <w:t xml:space="preserve">Property Transactions: </w:t>
      </w:r>
      <w:r w:rsidRPr="00CD2883">
        <w:rPr>
          <w:rFonts w:cstheme="minorHAnsi"/>
          <w:sz w:val="22"/>
          <w:szCs w:val="22"/>
        </w:rPr>
        <w:t>For any property purchased or sold during the year to 31 March 202</w:t>
      </w:r>
      <w:r w:rsidR="002B65ED">
        <w:rPr>
          <w:rFonts w:cstheme="minorHAnsi"/>
          <w:sz w:val="22"/>
          <w:szCs w:val="22"/>
        </w:rPr>
        <w:t>3</w:t>
      </w:r>
      <w:r w:rsidRPr="00CD2883">
        <w:rPr>
          <w:rFonts w:cstheme="minorHAnsi"/>
          <w:sz w:val="22"/>
          <w:szCs w:val="22"/>
        </w:rPr>
        <w:t xml:space="preserve"> please provide copies of all </w:t>
      </w:r>
      <w:proofErr w:type="gramStart"/>
      <w:r w:rsidRPr="00CD2883">
        <w:rPr>
          <w:rFonts w:cstheme="minorHAnsi"/>
          <w:sz w:val="22"/>
          <w:szCs w:val="22"/>
        </w:rPr>
        <w:t>lawyers</w:t>
      </w:r>
      <w:proofErr w:type="gramEnd"/>
      <w:r w:rsidRPr="00CD2883">
        <w:rPr>
          <w:rFonts w:cstheme="minorHAnsi"/>
          <w:sz w:val="22"/>
          <w:szCs w:val="22"/>
        </w:rPr>
        <w:t xml:space="preserve"> settlement statements</w:t>
      </w:r>
    </w:p>
    <w:p w14:paraId="63304951" w14:textId="01D59C92" w:rsidR="00CD2883" w:rsidRDefault="00CD2883" w:rsidP="003530AF">
      <w:pPr>
        <w:pStyle w:val="ListParagraph"/>
        <w:numPr>
          <w:ilvl w:val="0"/>
          <w:numId w:val="48"/>
        </w:numPr>
        <w:spacing w:before="240" w:after="60"/>
        <w:ind w:left="714" w:hanging="357"/>
        <w:contextualSpacing w:val="0"/>
        <w:jc w:val="left"/>
        <w:rPr>
          <w:rFonts w:cstheme="minorHAnsi"/>
          <w:sz w:val="22"/>
          <w:szCs w:val="22"/>
        </w:rPr>
      </w:pPr>
      <w:r w:rsidRPr="008E540D">
        <w:rPr>
          <w:rFonts w:cstheme="minorHAnsi"/>
          <w:b/>
          <w:bCs/>
          <w:sz w:val="22"/>
          <w:szCs w:val="22"/>
        </w:rPr>
        <w:t>Chattels Valuations</w:t>
      </w:r>
      <w:r w:rsidR="00D745F9">
        <w:rPr>
          <w:rFonts w:cstheme="minorHAnsi"/>
          <w:b/>
          <w:bCs/>
          <w:sz w:val="22"/>
          <w:szCs w:val="22"/>
        </w:rPr>
        <w:t xml:space="preserve"> </w:t>
      </w:r>
      <w:r w:rsidR="00D745F9" w:rsidRPr="007E268F">
        <w:rPr>
          <w:rFonts w:cstheme="minorHAnsi"/>
          <w:b/>
          <w:bCs/>
          <w:color w:val="auto"/>
          <w:sz w:val="22"/>
          <w:szCs w:val="22"/>
        </w:rPr>
        <w:t>(</w:t>
      </w:r>
      <w:r w:rsidR="00D745F9">
        <w:rPr>
          <w:rFonts w:cstheme="minorHAnsi"/>
          <w:b/>
          <w:bCs/>
          <w:color w:val="auto"/>
          <w:sz w:val="22"/>
          <w:szCs w:val="22"/>
        </w:rPr>
        <w:t xml:space="preserve">form </w:t>
      </w:r>
      <w:r w:rsidR="00D745F9" w:rsidRPr="007E268F">
        <w:rPr>
          <w:rFonts w:cstheme="minorHAnsi"/>
          <w:b/>
          <w:bCs/>
          <w:color w:val="auto"/>
          <w:sz w:val="22"/>
          <w:szCs w:val="22"/>
        </w:rPr>
        <w:t>attached)</w:t>
      </w:r>
      <w:r w:rsidRPr="008E540D">
        <w:rPr>
          <w:rFonts w:cstheme="minorHAnsi"/>
          <w:b/>
          <w:bCs/>
          <w:sz w:val="22"/>
          <w:szCs w:val="22"/>
        </w:rPr>
        <w:t>:</w:t>
      </w:r>
      <w:r w:rsidRPr="00CD2883">
        <w:rPr>
          <w:rFonts w:cstheme="minorHAnsi"/>
          <w:sz w:val="22"/>
          <w:szCs w:val="22"/>
        </w:rPr>
        <w:t xml:space="preserve"> For any property purchased during the year to 31 March 202</w:t>
      </w:r>
      <w:r w:rsidR="002B65ED">
        <w:rPr>
          <w:rFonts w:cstheme="minorHAnsi"/>
          <w:sz w:val="22"/>
          <w:szCs w:val="22"/>
        </w:rPr>
        <w:t>3</w:t>
      </w:r>
      <w:r w:rsidRPr="00CD2883">
        <w:rPr>
          <w:rFonts w:cstheme="minorHAnsi"/>
          <w:sz w:val="22"/>
          <w:szCs w:val="22"/>
        </w:rPr>
        <w:t xml:space="preserve"> please provide chattels valuation if available and you are wanting to claim depreciation for these </w:t>
      </w:r>
      <w:proofErr w:type="gramStart"/>
      <w:r w:rsidRPr="00CD2883">
        <w:rPr>
          <w:rFonts w:cstheme="minorHAnsi"/>
          <w:sz w:val="22"/>
          <w:szCs w:val="22"/>
        </w:rPr>
        <w:t>items</w:t>
      </w:r>
      <w:proofErr w:type="gramEnd"/>
    </w:p>
    <w:p w14:paraId="61A05B7E" w14:textId="0E14BA1D" w:rsidR="00CD2883" w:rsidRDefault="00CD2883" w:rsidP="003530AF">
      <w:pPr>
        <w:pStyle w:val="ListParagraph"/>
        <w:numPr>
          <w:ilvl w:val="0"/>
          <w:numId w:val="48"/>
        </w:numPr>
        <w:spacing w:before="240" w:after="60"/>
        <w:ind w:left="714" w:hanging="357"/>
        <w:contextualSpacing w:val="0"/>
        <w:jc w:val="left"/>
        <w:rPr>
          <w:rFonts w:cstheme="minorHAnsi"/>
          <w:sz w:val="22"/>
          <w:szCs w:val="22"/>
        </w:rPr>
      </w:pPr>
      <w:r w:rsidRPr="008E540D">
        <w:rPr>
          <w:rFonts w:cstheme="minorHAnsi"/>
          <w:b/>
          <w:bCs/>
          <w:sz w:val="22"/>
          <w:szCs w:val="22"/>
        </w:rPr>
        <w:t>GST Return Workings:</w:t>
      </w:r>
      <w:r w:rsidRPr="00CD2883">
        <w:rPr>
          <w:rFonts w:cstheme="minorHAnsi"/>
          <w:sz w:val="22"/>
          <w:szCs w:val="22"/>
        </w:rPr>
        <w:t xml:space="preserve"> If your property is a commercial rental and you are GST registered, please provide your GST workings for all GST returns filed to 31 March 202</w:t>
      </w:r>
      <w:r w:rsidR="002B65ED">
        <w:rPr>
          <w:rFonts w:cstheme="minorHAnsi"/>
          <w:sz w:val="22"/>
          <w:szCs w:val="22"/>
        </w:rPr>
        <w:t>3</w:t>
      </w:r>
      <w:r w:rsidRPr="00CD2883">
        <w:rPr>
          <w:rFonts w:cstheme="minorHAnsi"/>
          <w:sz w:val="22"/>
          <w:szCs w:val="22"/>
        </w:rPr>
        <w:t xml:space="preserve"> (unless we prepare your GST returns to you prepare your GST returns on Xero)</w:t>
      </w:r>
    </w:p>
    <w:p w14:paraId="6A35888B" w14:textId="1A7EE0AD" w:rsidR="00CD2883" w:rsidRDefault="00CD2883" w:rsidP="003530AF">
      <w:pPr>
        <w:pStyle w:val="ListParagraph"/>
        <w:numPr>
          <w:ilvl w:val="0"/>
          <w:numId w:val="48"/>
        </w:numPr>
        <w:spacing w:before="240" w:after="60"/>
        <w:ind w:left="714" w:hanging="357"/>
        <w:contextualSpacing w:val="0"/>
        <w:jc w:val="left"/>
        <w:rPr>
          <w:rFonts w:cstheme="minorHAnsi"/>
          <w:sz w:val="22"/>
          <w:szCs w:val="22"/>
        </w:rPr>
      </w:pPr>
      <w:r w:rsidRPr="008E540D">
        <w:rPr>
          <w:rFonts w:cstheme="minorHAnsi"/>
          <w:b/>
          <w:bCs/>
          <w:sz w:val="22"/>
          <w:szCs w:val="22"/>
        </w:rPr>
        <w:t>Property Manager Statements:</w:t>
      </w:r>
      <w:r w:rsidRPr="00CD2883">
        <w:rPr>
          <w:rFonts w:cstheme="minorHAnsi"/>
          <w:sz w:val="22"/>
          <w:szCs w:val="22"/>
        </w:rPr>
        <w:t xml:space="preserve"> For each rental property where available, please provide end of year property managers rental summary to 31 March 202</w:t>
      </w:r>
      <w:r w:rsidR="002B65ED">
        <w:rPr>
          <w:rFonts w:cstheme="minorHAnsi"/>
          <w:sz w:val="22"/>
          <w:szCs w:val="22"/>
        </w:rPr>
        <w:t>3</w:t>
      </w:r>
    </w:p>
    <w:p w14:paraId="6976E878" w14:textId="50601979" w:rsidR="008E540D" w:rsidRDefault="008E540D" w:rsidP="003530AF">
      <w:pPr>
        <w:pStyle w:val="ListParagraph"/>
        <w:numPr>
          <w:ilvl w:val="0"/>
          <w:numId w:val="48"/>
        </w:numPr>
        <w:spacing w:before="240" w:after="60"/>
        <w:ind w:left="714" w:hanging="357"/>
        <w:contextualSpacing w:val="0"/>
        <w:jc w:val="left"/>
        <w:rPr>
          <w:rFonts w:cstheme="minorHAnsi"/>
          <w:sz w:val="22"/>
          <w:szCs w:val="22"/>
        </w:rPr>
      </w:pPr>
      <w:r w:rsidRPr="008E540D">
        <w:rPr>
          <w:rFonts w:cstheme="minorHAnsi"/>
          <w:b/>
          <w:bCs/>
          <w:sz w:val="22"/>
          <w:szCs w:val="22"/>
        </w:rPr>
        <w:t>Holiday Home Rentals:</w:t>
      </w:r>
      <w:r w:rsidRPr="008E540D">
        <w:rPr>
          <w:rFonts w:cstheme="minorHAnsi"/>
          <w:sz w:val="22"/>
          <w:szCs w:val="22"/>
        </w:rPr>
        <w:t xml:space="preserve"> Please provide the number of nights the property was used personally and the number of nights the property was rented out for the year ended 31 March 202</w:t>
      </w:r>
      <w:r w:rsidR="002B65ED">
        <w:rPr>
          <w:rFonts w:cstheme="minorHAnsi"/>
          <w:sz w:val="22"/>
          <w:szCs w:val="22"/>
        </w:rPr>
        <w:t>3</w:t>
      </w:r>
    </w:p>
    <w:p w14:paraId="329DA3D0" w14:textId="77777777" w:rsidR="00D745F9" w:rsidRPr="000315D9" w:rsidRDefault="00D745F9" w:rsidP="00D745F9">
      <w:pPr>
        <w:pStyle w:val="ListParagraph"/>
        <w:numPr>
          <w:ilvl w:val="0"/>
          <w:numId w:val="48"/>
        </w:numPr>
        <w:spacing w:before="240" w:after="60"/>
        <w:contextualSpacing w:val="0"/>
        <w:jc w:val="left"/>
        <w:rPr>
          <w:rFonts w:cstheme="minorHAnsi"/>
          <w:sz w:val="22"/>
          <w:szCs w:val="22"/>
        </w:rPr>
      </w:pPr>
      <w:r w:rsidRPr="00220C85">
        <w:rPr>
          <w:rFonts w:cstheme="minorHAnsi"/>
          <w:b/>
          <w:bCs/>
          <w:sz w:val="22"/>
          <w:szCs w:val="22"/>
        </w:rPr>
        <w:t>Fixed Asset Purchases:</w:t>
      </w:r>
      <w:r w:rsidRPr="001C51EB">
        <w:rPr>
          <w:rFonts w:cstheme="minorHAnsi"/>
          <w:sz w:val="22"/>
          <w:szCs w:val="22"/>
        </w:rPr>
        <w:t xml:space="preserve"> Please provide </w:t>
      </w:r>
      <w:r>
        <w:rPr>
          <w:rFonts w:cstheme="minorHAnsi"/>
          <w:sz w:val="22"/>
          <w:szCs w:val="22"/>
        </w:rPr>
        <w:t xml:space="preserve">the details of the asset’s name, purchase date and cost or the invoices </w:t>
      </w:r>
      <w:r w:rsidRPr="000315D9">
        <w:rPr>
          <w:rFonts w:cstheme="minorHAnsi"/>
          <w:sz w:val="22"/>
          <w:szCs w:val="22"/>
        </w:rPr>
        <w:t xml:space="preserve">for all fixed asset purchases over $1,000 made during the </w:t>
      </w:r>
      <w:proofErr w:type="gramStart"/>
      <w:r w:rsidRPr="000315D9">
        <w:rPr>
          <w:rFonts w:cstheme="minorHAnsi"/>
          <w:sz w:val="22"/>
          <w:szCs w:val="22"/>
        </w:rPr>
        <w:t>year</w:t>
      </w:r>
      <w:proofErr w:type="gramEnd"/>
    </w:p>
    <w:p w14:paraId="387C276F" w14:textId="5BF5DC94" w:rsidR="008E540D" w:rsidRDefault="008E540D" w:rsidP="003530AF">
      <w:pPr>
        <w:pStyle w:val="ListParagraph"/>
        <w:numPr>
          <w:ilvl w:val="0"/>
          <w:numId w:val="48"/>
        </w:numPr>
        <w:spacing w:before="240" w:after="60"/>
        <w:ind w:left="714" w:hanging="357"/>
        <w:contextualSpacing w:val="0"/>
        <w:jc w:val="left"/>
        <w:rPr>
          <w:rFonts w:cstheme="minorHAnsi"/>
          <w:sz w:val="22"/>
          <w:szCs w:val="22"/>
        </w:rPr>
      </w:pPr>
      <w:r w:rsidRPr="008E540D">
        <w:rPr>
          <w:rFonts w:cstheme="minorHAnsi"/>
          <w:b/>
          <w:bCs/>
          <w:sz w:val="22"/>
          <w:szCs w:val="22"/>
        </w:rPr>
        <w:t>Repairs &amp; Maintenance:</w:t>
      </w:r>
      <w:r w:rsidRPr="008E540D">
        <w:rPr>
          <w:rFonts w:cstheme="minorHAnsi"/>
          <w:sz w:val="22"/>
          <w:szCs w:val="22"/>
        </w:rPr>
        <w:t xml:space="preserve"> For any amounts over $1,000 please provide copies of the invoices either here or attached to the transactions in Xero including details on the nature of the </w:t>
      </w:r>
      <w:proofErr w:type="gramStart"/>
      <w:r w:rsidRPr="008E540D">
        <w:rPr>
          <w:rFonts w:cstheme="minorHAnsi"/>
          <w:sz w:val="22"/>
          <w:szCs w:val="22"/>
        </w:rPr>
        <w:t>works</w:t>
      </w:r>
      <w:proofErr w:type="gramEnd"/>
      <w:r w:rsidRPr="008E540D">
        <w:rPr>
          <w:rFonts w:cstheme="minorHAnsi"/>
          <w:sz w:val="22"/>
          <w:szCs w:val="22"/>
        </w:rPr>
        <w:t xml:space="preserve"> </w:t>
      </w:r>
      <w:r w:rsidR="00757C8D" w:rsidRPr="008E540D">
        <w:rPr>
          <w:rFonts w:cstheme="minorHAnsi"/>
          <w:sz w:val="22"/>
          <w:szCs w:val="22"/>
        </w:rPr>
        <w:t>completed.</w:t>
      </w:r>
    </w:p>
    <w:p w14:paraId="100D0171" w14:textId="4858238A" w:rsidR="00DB6633" w:rsidRPr="007E268F" w:rsidRDefault="00DB6633" w:rsidP="00DB6633">
      <w:pPr>
        <w:pStyle w:val="ListParagraph"/>
        <w:numPr>
          <w:ilvl w:val="0"/>
          <w:numId w:val="48"/>
        </w:numPr>
        <w:spacing w:before="240" w:after="60"/>
        <w:contextualSpacing w:val="0"/>
        <w:jc w:val="left"/>
        <w:rPr>
          <w:rFonts w:cstheme="minorHAnsi"/>
          <w:b/>
          <w:bCs/>
          <w:color w:val="auto"/>
          <w:sz w:val="22"/>
          <w:szCs w:val="22"/>
        </w:rPr>
      </w:pPr>
      <w:r w:rsidRPr="007E268F">
        <w:rPr>
          <w:rFonts w:cstheme="minorHAnsi"/>
          <w:b/>
          <w:bCs/>
          <w:color w:val="auto"/>
          <w:sz w:val="22"/>
          <w:szCs w:val="22"/>
        </w:rPr>
        <w:t>Vehicles Questionnaire or Vehicles Mileage form (</w:t>
      </w:r>
      <w:r w:rsidR="00D745F9">
        <w:rPr>
          <w:rFonts w:cstheme="minorHAnsi"/>
          <w:b/>
          <w:bCs/>
          <w:color w:val="auto"/>
          <w:sz w:val="22"/>
          <w:szCs w:val="22"/>
        </w:rPr>
        <w:t xml:space="preserve">form </w:t>
      </w:r>
      <w:r w:rsidRPr="007E268F">
        <w:rPr>
          <w:rFonts w:cstheme="minorHAnsi"/>
          <w:b/>
          <w:bCs/>
          <w:color w:val="auto"/>
          <w:sz w:val="22"/>
          <w:szCs w:val="22"/>
        </w:rPr>
        <w:t>attached)</w:t>
      </w:r>
    </w:p>
    <w:p w14:paraId="5CD0D1DF" w14:textId="4371D421" w:rsidR="00DB6633" w:rsidRPr="007E268F" w:rsidRDefault="00DB6633" w:rsidP="00DB6633">
      <w:pPr>
        <w:pStyle w:val="ListParagraph"/>
        <w:numPr>
          <w:ilvl w:val="0"/>
          <w:numId w:val="48"/>
        </w:numPr>
        <w:spacing w:before="240" w:after="60"/>
        <w:contextualSpacing w:val="0"/>
        <w:jc w:val="left"/>
        <w:rPr>
          <w:rFonts w:cstheme="minorHAnsi"/>
          <w:b/>
          <w:bCs/>
          <w:color w:val="auto"/>
          <w:sz w:val="22"/>
          <w:szCs w:val="22"/>
        </w:rPr>
      </w:pPr>
      <w:r w:rsidRPr="007E268F">
        <w:rPr>
          <w:rFonts w:cstheme="minorHAnsi"/>
          <w:b/>
          <w:bCs/>
          <w:color w:val="auto"/>
          <w:sz w:val="22"/>
          <w:szCs w:val="22"/>
        </w:rPr>
        <w:t>Home Office claim details (</w:t>
      </w:r>
      <w:r w:rsidR="00D745F9">
        <w:rPr>
          <w:rFonts w:cstheme="minorHAnsi"/>
          <w:b/>
          <w:bCs/>
          <w:color w:val="auto"/>
          <w:sz w:val="22"/>
          <w:szCs w:val="22"/>
        </w:rPr>
        <w:t xml:space="preserve">form </w:t>
      </w:r>
      <w:r w:rsidRPr="00437B23">
        <w:rPr>
          <w:rFonts w:cstheme="minorHAnsi"/>
          <w:b/>
          <w:bCs/>
          <w:color w:val="auto"/>
          <w:sz w:val="22"/>
          <w:szCs w:val="22"/>
        </w:rPr>
        <w:t>attached)</w:t>
      </w:r>
    </w:p>
    <w:p w14:paraId="0256E586" w14:textId="51D6CF8F" w:rsidR="00682D33" w:rsidRDefault="00682D33">
      <w:pPr>
        <w:spacing w:before="0" w:after="0"/>
        <w:jc w:val="left"/>
        <w:rPr>
          <w:rFonts w:cstheme="minorHAnsi"/>
          <w:sz w:val="22"/>
          <w:szCs w:val="22"/>
        </w:rPr>
      </w:pPr>
    </w:p>
    <w:p w14:paraId="719E664D" w14:textId="6A478A0D" w:rsidR="008E540D" w:rsidRDefault="008E540D" w:rsidP="003530AF">
      <w:pPr>
        <w:pStyle w:val="ListParagraph"/>
        <w:numPr>
          <w:ilvl w:val="0"/>
          <w:numId w:val="48"/>
        </w:numPr>
        <w:spacing w:before="0" w:after="60" w:line="360" w:lineRule="auto"/>
        <w:ind w:left="714" w:hanging="357"/>
        <w:contextualSpacing w:val="0"/>
        <w:jc w:val="left"/>
        <w:rPr>
          <w:rFonts w:cstheme="minorHAnsi"/>
          <w:sz w:val="22"/>
          <w:szCs w:val="22"/>
        </w:rPr>
      </w:pPr>
      <w:r>
        <w:rPr>
          <w:rFonts w:cstheme="minorHAnsi"/>
          <w:sz w:val="22"/>
          <w:szCs w:val="22"/>
        </w:rPr>
        <w:lastRenderedPageBreak/>
        <w:t>Please share any other information you feel is relevant here:______________________________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E540D" w:rsidSect="002C7C8B">
      <w:headerReference w:type="default" r:id="rId15"/>
      <w:footerReference w:type="default" r:id="rId16"/>
      <w:headerReference w:type="first" r:id="rId17"/>
      <w:footerReference w:type="first" r:id="rId18"/>
      <w:type w:val="continuous"/>
      <w:pgSz w:w="12240" w:h="15840" w:code="1"/>
      <w:pgMar w:top="1418" w:right="1418" w:bottom="1134" w:left="1418" w:header="23" w:footer="314" w:gutter="0"/>
      <w:cols w:space="3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8839" w14:textId="77777777" w:rsidR="00361C5B" w:rsidRDefault="00361C5B" w:rsidP="00D45945">
      <w:pPr>
        <w:spacing w:before="0" w:after="0"/>
      </w:pPr>
      <w:r>
        <w:separator/>
      </w:r>
    </w:p>
  </w:endnote>
  <w:endnote w:type="continuationSeparator" w:id="0">
    <w:p w14:paraId="182FAB53" w14:textId="77777777" w:rsidR="00361C5B" w:rsidRDefault="00361C5B" w:rsidP="00D45945">
      <w:pPr>
        <w:spacing w:before="0" w:after="0"/>
      </w:pPr>
      <w:r>
        <w:continuationSeparator/>
      </w:r>
    </w:p>
  </w:endnote>
  <w:endnote w:type="continuationNotice" w:id="1">
    <w:p w14:paraId="717B53CA" w14:textId="77777777" w:rsidR="00361C5B" w:rsidRDefault="00361C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9DD3CD" w:themeColor="background2"/>
      </w:rPr>
      <w:id w:val="188037808"/>
      <w:docPartObj>
        <w:docPartGallery w:val="Page Numbers (Bottom of Page)"/>
        <w:docPartUnique/>
      </w:docPartObj>
    </w:sdtPr>
    <w:sdtEndPr/>
    <w:sdtContent>
      <w:sdt>
        <w:sdtPr>
          <w:rPr>
            <w:i/>
            <w:iCs/>
            <w:color w:val="9DD3CD" w:themeColor="background2"/>
          </w:rPr>
          <w:id w:val="-1121915712"/>
          <w:docPartObj>
            <w:docPartGallery w:val="Page Numbers (Top of Page)"/>
            <w:docPartUnique/>
          </w:docPartObj>
        </w:sdtPr>
        <w:sdtEndPr/>
        <w:sdtContent>
          <w:p w14:paraId="7F12852C" w14:textId="77777777" w:rsidR="00CA2E72" w:rsidRPr="00647A58" w:rsidRDefault="00CA2E72">
            <w:pPr>
              <w:pStyle w:val="Footer"/>
              <w:jc w:val="right"/>
              <w:rPr>
                <w:i/>
                <w:iCs/>
                <w:color w:val="9DD3CD" w:themeColor="background2"/>
              </w:rPr>
            </w:pPr>
            <w:r w:rsidRPr="00647A58">
              <w:rPr>
                <w:i/>
                <w:iCs/>
                <w:color w:val="9DD3CD" w:themeColor="background2"/>
              </w:rPr>
              <w:t xml:space="preserve">Page </w:t>
            </w:r>
            <w:r w:rsidRPr="00647A58">
              <w:rPr>
                <w:b/>
                <w:bCs/>
                <w:i/>
                <w:iCs/>
                <w:color w:val="9DD3CD" w:themeColor="background2"/>
                <w:sz w:val="24"/>
                <w:szCs w:val="24"/>
              </w:rPr>
              <w:fldChar w:fldCharType="begin"/>
            </w:r>
            <w:r w:rsidRPr="00647A58">
              <w:rPr>
                <w:b/>
                <w:bCs/>
                <w:i/>
                <w:iCs/>
                <w:color w:val="9DD3CD" w:themeColor="background2"/>
              </w:rPr>
              <w:instrText xml:space="preserve"> PAGE </w:instrText>
            </w:r>
            <w:r w:rsidRPr="00647A58">
              <w:rPr>
                <w:b/>
                <w:bCs/>
                <w:i/>
                <w:iCs/>
                <w:color w:val="9DD3CD" w:themeColor="background2"/>
                <w:sz w:val="24"/>
                <w:szCs w:val="24"/>
              </w:rPr>
              <w:fldChar w:fldCharType="separate"/>
            </w:r>
            <w:r w:rsidRPr="00647A58">
              <w:rPr>
                <w:b/>
                <w:bCs/>
                <w:i/>
                <w:iCs/>
                <w:noProof/>
                <w:color w:val="9DD3CD" w:themeColor="background2"/>
              </w:rPr>
              <w:t>2</w:t>
            </w:r>
            <w:r w:rsidRPr="00647A58">
              <w:rPr>
                <w:b/>
                <w:bCs/>
                <w:i/>
                <w:iCs/>
                <w:color w:val="9DD3CD" w:themeColor="background2"/>
                <w:sz w:val="24"/>
                <w:szCs w:val="24"/>
              </w:rPr>
              <w:fldChar w:fldCharType="end"/>
            </w:r>
            <w:r w:rsidRPr="00647A58">
              <w:rPr>
                <w:i/>
                <w:iCs/>
                <w:color w:val="9DD3CD" w:themeColor="background2"/>
              </w:rPr>
              <w:t xml:space="preserve"> of </w:t>
            </w:r>
            <w:r w:rsidRPr="00647A58">
              <w:rPr>
                <w:b/>
                <w:bCs/>
                <w:i/>
                <w:iCs/>
                <w:color w:val="9DD3CD" w:themeColor="background2"/>
                <w:sz w:val="24"/>
                <w:szCs w:val="24"/>
              </w:rPr>
              <w:fldChar w:fldCharType="begin"/>
            </w:r>
            <w:r w:rsidRPr="00647A58">
              <w:rPr>
                <w:b/>
                <w:bCs/>
                <w:i/>
                <w:iCs/>
                <w:color w:val="9DD3CD" w:themeColor="background2"/>
              </w:rPr>
              <w:instrText xml:space="preserve"> NUMPAGES  </w:instrText>
            </w:r>
            <w:r w:rsidRPr="00647A58">
              <w:rPr>
                <w:b/>
                <w:bCs/>
                <w:i/>
                <w:iCs/>
                <w:color w:val="9DD3CD" w:themeColor="background2"/>
                <w:sz w:val="24"/>
                <w:szCs w:val="24"/>
              </w:rPr>
              <w:fldChar w:fldCharType="separate"/>
            </w:r>
            <w:r w:rsidRPr="00647A58">
              <w:rPr>
                <w:b/>
                <w:bCs/>
                <w:i/>
                <w:iCs/>
                <w:noProof/>
                <w:color w:val="9DD3CD" w:themeColor="background2"/>
              </w:rPr>
              <w:t>2</w:t>
            </w:r>
            <w:r w:rsidRPr="00647A58">
              <w:rPr>
                <w:b/>
                <w:bCs/>
                <w:i/>
                <w:iCs/>
                <w:color w:val="9DD3CD" w:themeColor="background2"/>
                <w:sz w:val="24"/>
                <w:szCs w:val="24"/>
              </w:rPr>
              <w:fldChar w:fldCharType="end"/>
            </w:r>
          </w:p>
        </w:sdtContent>
      </w:sdt>
    </w:sdtContent>
  </w:sdt>
  <w:p w14:paraId="048BEF7C" w14:textId="77777777" w:rsidR="00CA2E72" w:rsidRDefault="00CA2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CD56" w14:textId="13DF3592" w:rsidR="00983BFB" w:rsidRPr="008E269D" w:rsidRDefault="00740EF3" w:rsidP="00983BFB">
    <w:pPr>
      <w:pStyle w:val="ContactInfo"/>
      <w:rPr>
        <w:rFonts w:cstheme="minorHAnsi"/>
        <w:b/>
        <w:bCs/>
        <w:color w:val="002B52" w:themeColor="text2"/>
        <w:sz w:val="16"/>
        <w:szCs w:val="16"/>
      </w:rPr>
    </w:pPr>
    <w:r w:rsidRPr="008E269D">
      <w:rPr>
        <w:rFonts w:cstheme="minorHAnsi"/>
        <w:noProof/>
      </w:rPr>
      <mc:AlternateContent>
        <mc:Choice Requires="wps">
          <w:drawing>
            <wp:anchor distT="0" distB="0" distL="114300" distR="114300" simplePos="0" relativeHeight="251658245" behindDoc="1" locked="0" layoutInCell="1" allowOverlap="1" wp14:anchorId="6504EEE2" wp14:editId="0E57DE52">
              <wp:simplePos x="0" y="0"/>
              <wp:positionH relativeFrom="column">
                <wp:posOffset>-919480</wp:posOffset>
              </wp:positionH>
              <wp:positionV relativeFrom="paragraph">
                <wp:posOffset>247015</wp:posOffset>
              </wp:positionV>
              <wp:extent cx="7799705" cy="676275"/>
              <wp:effectExtent l="0" t="0" r="0" b="9525"/>
              <wp:wrapNone/>
              <wp:docPr id="15" name="Rectangle 15"/>
              <wp:cNvGraphicFramePr/>
              <a:graphic xmlns:a="http://schemas.openxmlformats.org/drawingml/2006/main">
                <a:graphicData uri="http://schemas.microsoft.com/office/word/2010/wordprocessingShape">
                  <wps:wsp>
                    <wps:cNvSpPr/>
                    <wps:spPr>
                      <a:xfrm rot="10800000">
                        <a:off x="0" y="0"/>
                        <a:ext cx="7799705" cy="6762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D8ED0" id="Rectangle 15" o:spid="_x0000_s1026" style="position:absolute;margin-left:-72.4pt;margin-top:19.45pt;width:614.15pt;height:53.25pt;rotation:180;z-index:-2516582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" fillcolor="#002b52 [3215]" stroked="f" strokeweight="1pt"/>
          </w:pict>
        </mc:Fallback>
      </mc:AlternateContent>
    </w:r>
    <w:r w:rsidR="00A4519D" w:rsidRPr="008E269D">
      <w:rPr>
        <w:rFonts w:cstheme="minorHAnsi"/>
        <w:noProof/>
      </w:rPr>
      <mc:AlternateContent>
        <mc:Choice Requires="wps">
          <w:drawing>
            <wp:anchor distT="0" distB="0" distL="114300" distR="114300" simplePos="0" relativeHeight="251658246" behindDoc="1" locked="0" layoutInCell="1" allowOverlap="1" wp14:anchorId="4734379E" wp14:editId="6A123910">
              <wp:simplePos x="0" y="0"/>
              <wp:positionH relativeFrom="column">
                <wp:posOffset>-1695450</wp:posOffset>
              </wp:positionH>
              <wp:positionV relativeFrom="paragraph">
                <wp:posOffset>-104775</wp:posOffset>
              </wp:positionV>
              <wp:extent cx="5161280" cy="1026795"/>
              <wp:effectExtent l="19050" t="57150" r="77470" b="59055"/>
              <wp:wrapNone/>
              <wp:docPr id="14" name="Freeform: Shape 14"/>
              <wp:cNvGraphicFramePr/>
              <a:graphic xmlns:a="http://schemas.openxmlformats.org/drawingml/2006/main">
                <a:graphicData uri="http://schemas.microsoft.com/office/word/2010/wordprocessingShape">
                  <wps:wsp>
                    <wps:cNvSpPr/>
                    <wps:spPr>
                      <a:xfrm rot="10800000">
                        <a:off x="0" y="0"/>
                        <a:ext cx="5161280" cy="1026795"/>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bg2">
                          <a:lumMod val="40000"/>
                          <a:lumOff val="6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04EEE2" id="Freeform: Shape 14" o:spid="_x0000_s1026" style="position:absolute;margin-left:-133.5pt;margin-top:-8.25pt;width:406.4pt;height:80.85pt;rotation:180;z-index:-251658234;visibility:visible;mso-wrap-style:square;mso-wrap-distance-left:9pt;mso-wrap-distance-top:0;mso-wrap-distance-right:9pt;mso-wrap-distance-bottom:0;mso-position-horizontal:absolute;mso-position-horizontal-relative:text;mso-position-vertical:absolute;mso-position-vertical-relative:text;v-text-anchor:middle" coordsize="40005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" path="m,l4000500,r,800100l792480,800100,,xe" fillcolor="#d7edea [1310]" stroked="f" strokeweight="1pt">
              <v:stroke joinstyle="miter"/>
              <v:shadow on="t" color="black" opacity="26214f" origin="-.5" offset="3pt,0"/>
              <v:path arrowok="t" o:connecttype="custom" o:connectlocs="0,0;5161280,0;5161280,1026795;1022425,1026795;0,0" o:connectangles="0,0,0,0,0"/>
            </v:shape>
          </w:pict>
        </mc:Fallback>
      </mc:AlternateContent>
    </w:r>
    <w:r w:rsidR="00983BFB" w:rsidRPr="008E269D">
      <w:rPr>
        <w:rFonts w:cstheme="minorHAnsi"/>
        <w:b/>
        <w:bCs/>
        <w:color w:val="002B52" w:themeColor="text2"/>
        <w:sz w:val="16"/>
        <w:szCs w:val="16"/>
      </w:rPr>
      <w:t>Margin Gains Limited</w:t>
    </w:r>
  </w:p>
  <w:p w14:paraId="1718D03E" w14:textId="7CF711D1" w:rsidR="00567249" w:rsidRPr="008E269D" w:rsidRDefault="00B003FD" w:rsidP="00A4519D">
    <w:pPr>
      <w:pStyle w:val="ContactInfo"/>
      <w:tabs>
        <w:tab w:val="center" w:pos="4702"/>
      </w:tabs>
      <w:rPr>
        <w:rFonts w:cstheme="minorHAnsi"/>
        <w:color w:val="002B52" w:themeColor="text2"/>
        <w:sz w:val="16"/>
        <w:szCs w:val="16"/>
      </w:rPr>
    </w:pPr>
    <w:r>
      <w:rPr>
        <w:rFonts w:cstheme="minorHAnsi"/>
        <w:color w:val="002B52" w:themeColor="text2"/>
        <w:sz w:val="16"/>
        <w:szCs w:val="16"/>
      </w:rPr>
      <w:t xml:space="preserve">Room 6, </w:t>
    </w:r>
    <w:r w:rsidR="00661993">
      <w:rPr>
        <w:rFonts w:cstheme="minorHAnsi"/>
        <w:color w:val="002B52" w:themeColor="text2"/>
        <w:sz w:val="16"/>
        <w:szCs w:val="16"/>
      </w:rPr>
      <w:t>106</w:t>
    </w:r>
    <w:r w:rsidR="00567249" w:rsidRPr="008E269D">
      <w:rPr>
        <w:rFonts w:cstheme="minorHAnsi"/>
        <w:color w:val="002B52" w:themeColor="text2"/>
        <w:sz w:val="16"/>
        <w:szCs w:val="16"/>
      </w:rPr>
      <w:t xml:space="preserve"> </w:t>
    </w:r>
    <w:r w:rsidR="00661993">
      <w:rPr>
        <w:rFonts w:cstheme="minorHAnsi"/>
        <w:color w:val="002B52" w:themeColor="text2"/>
        <w:sz w:val="16"/>
        <w:szCs w:val="16"/>
      </w:rPr>
      <w:t>Saint Georges Bay Road</w:t>
    </w:r>
    <w:r w:rsidR="00A4519D">
      <w:rPr>
        <w:rFonts w:cstheme="minorHAnsi"/>
        <w:color w:val="002B52" w:themeColor="text2"/>
        <w:sz w:val="16"/>
        <w:szCs w:val="16"/>
      </w:rPr>
      <w:tab/>
    </w:r>
  </w:p>
  <w:p w14:paraId="2DF9A12F" w14:textId="6110E2CA" w:rsidR="00567249" w:rsidRPr="008E269D" w:rsidRDefault="00153A1B" w:rsidP="00567249">
    <w:pPr>
      <w:pStyle w:val="ContactInfo"/>
      <w:tabs>
        <w:tab w:val="center" w:pos="4702"/>
        <w:tab w:val="left" w:pos="5520"/>
      </w:tabs>
      <w:rPr>
        <w:rStyle w:val="Strong"/>
        <w:rFonts w:cstheme="minorHAnsi"/>
        <w:b w:val="0"/>
        <w:bCs w:val="0"/>
        <w:color w:val="002B52" w:themeColor="text2"/>
        <w:sz w:val="16"/>
        <w:szCs w:val="16"/>
      </w:rPr>
    </w:pPr>
    <w:r w:rsidRPr="00153A1B">
      <w:rPr>
        <w:rFonts w:cstheme="minorHAnsi"/>
        <w:color w:val="002B52" w:themeColor="text2"/>
        <w:sz w:val="16"/>
        <w:szCs w:val="16"/>
      </w:rPr>
      <w:t>Parnell, Auckland, 1052</w:t>
    </w:r>
    <w:r w:rsidR="00567249" w:rsidRPr="008E269D">
      <w:rPr>
        <w:rFonts w:cstheme="minorHAnsi"/>
        <w:color w:val="002B52" w:themeColor="text2"/>
        <w:sz w:val="16"/>
        <w:szCs w:val="16"/>
      </w:rPr>
      <w:tab/>
    </w:r>
    <w:r w:rsidR="00567249" w:rsidRPr="008E269D">
      <w:rPr>
        <w:rFonts w:cstheme="minorHAnsi"/>
        <w:color w:val="002B52" w:themeColor="text2"/>
        <w:sz w:val="16"/>
        <w:szCs w:val="16"/>
      </w:rPr>
      <w:tab/>
    </w:r>
  </w:p>
  <w:p w14:paraId="20697E35" w14:textId="4D150434" w:rsidR="00D210D4" w:rsidRPr="008E269D" w:rsidRDefault="00567249" w:rsidP="00567249">
    <w:pPr>
      <w:pStyle w:val="Footer"/>
      <w:tabs>
        <w:tab w:val="clear" w:pos="4513"/>
        <w:tab w:val="center" w:pos="2552"/>
      </w:tabs>
      <w:rPr>
        <w:rFonts w:cstheme="minorHAnsi"/>
      </w:rPr>
    </w:pPr>
    <w:r w:rsidRPr="008E269D">
      <w:rPr>
        <w:rFonts w:cstheme="minorHAnsi"/>
        <w:color w:val="002B52" w:themeColor="text2"/>
        <w:sz w:val="16"/>
        <w:szCs w:val="16"/>
      </w:rPr>
      <w:t>margingains.nz</w:t>
    </w:r>
    <w:r w:rsidRPr="008E269D">
      <w:rPr>
        <w:rFonts w:cstheme="minorHAnsi"/>
        <w:color w:val="002B52" w:themeColor="text2"/>
        <w:sz w:val="16"/>
        <w:szCs w:val="16"/>
      </w:rPr>
      <w:tab/>
    </w:r>
    <w:r w:rsidRPr="008E269D">
      <w:rPr>
        <w:rFonts w:cstheme="minorHAnsi"/>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72F7" w14:textId="77777777" w:rsidR="00361C5B" w:rsidRDefault="00361C5B" w:rsidP="00D45945">
      <w:pPr>
        <w:spacing w:before="0" w:after="0"/>
      </w:pPr>
      <w:r>
        <w:separator/>
      </w:r>
    </w:p>
  </w:footnote>
  <w:footnote w:type="continuationSeparator" w:id="0">
    <w:p w14:paraId="1BACDD54" w14:textId="77777777" w:rsidR="00361C5B" w:rsidRDefault="00361C5B" w:rsidP="00D45945">
      <w:pPr>
        <w:spacing w:before="0" w:after="0"/>
      </w:pPr>
      <w:r>
        <w:continuationSeparator/>
      </w:r>
    </w:p>
  </w:footnote>
  <w:footnote w:type="continuationNotice" w:id="1">
    <w:p w14:paraId="7567DA69" w14:textId="77777777" w:rsidR="00361C5B" w:rsidRDefault="00361C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3989" w14:textId="607E3248" w:rsidR="00665C20" w:rsidRDefault="00F917CA">
    <w:pPr>
      <w:pStyle w:val="Header"/>
      <w:rPr>
        <w:noProof/>
        <w:lang w:eastAsia="en-US"/>
      </w:rPr>
    </w:pPr>
    <w:r w:rsidRPr="00B961DC">
      <w:rPr>
        <w:noProof/>
        <w:lang w:eastAsia="en-US"/>
      </w:rPr>
      <w:drawing>
        <wp:anchor distT="0" distB="0" distL="114300" distR="114300" simplePos="0" relativeHeight="251658244" behindDoc="0" locked="0" layoutInCell="1" allowOverlap="1" wp14:anchorId="27CD35D6" wp14:editId="75C252A4">
          <wp:simplePos x="0" y="0"/>
          <wp:positionH relativeFrom="column">
            <wp:posOffset>4189730</wp:posOffset>
          </wp:positionH>
          <wp:positionV relativeFrom="paragraph">
            <wp:posOffset>43970</wp:posOffset>
          </wp:positionV>
          <wp:extent cx="1857307" cy="5086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07" cy="508635"/>
                  </a:xfrm>
                  <a:prstGeom prst="rect">
                    <a:avLst/>
                  </a:prstGeom>
                  <a:noFill/>
                  <a:ln>
                    <a:noFill/>
                  </a:ln>
                </pic:spPr>
              </pic:pic>
            </a:graphicData>
          </a:graphic>
        </wp:anchor>
      </w:drawing>
    </w:r>
    <w:r w:rsidRPr="00B961DC">
      <w:rPr>
        <w:noProof/>
        <w:lang w:eastAsia="en-US"/>
      </w:rPr>
      <mc:AlternateContent>
        <mc:Choice Requires="wps">
          <w:drawing>
            <wp:anchor distT="0" distB="0" distL="114300" distR="114300" simplePos="0" relativeHeight="251658243" behindDoc="0" locked="0" layoutInCell="1" allowOverlap="1" wp14:anchorId="6B51FE74" wp14:editId="521E959C">
              <wp:simplePos x="0" y="0"/>
              <wp:positionH relativeFrom="column">
                <wp:posOffset>2886075</wp:posOffset>
              </wp:positionH>
              <wp:positionV relativeFrom="paragraph">
                <wp:posOffset>-19050</wp:posOffset>
              </wp:positionV>
              <wp:extent cx="4705350" cy="485775"/>
              <wp:effectExtent l="95250" t="57150" r="19050" b="66675"/>
              <wp:wrapNone/>
              <wp:docPr id="44" name="Freeform: Shape 44"/>
              <wp:cNvGraphicFramePr/>
              <a:graphic xmlns:a="http://schemas.openxmlformats.org/drawingml/2006/main">
                <a:graphicData uri="http://schemas.microsoft.com/office/word/2010/wordprocessingShape">
                  <wps:wsp>
                    <wps:cNvSpPr/>
                    <wps:spPr>
                      <a:xfrm>
                        <a:off x="0" y="0"/>
                        <a:ext cx="4705350" cy="485775"/>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2"/>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C83039" id="Freeform: Shape 44" o:spid="_x0000_s1026" style="position:absolute;margin-left:227.25pt;margin-top:-1.5pt;width:370.5pt;height:38.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0005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" path="m,l4000500,r,800100l792480,800100,,xe" fillcolor="#002b52 [3215]" stroked="f" strokeweight="1pt">
              <v:stroke joinstyle="miter"/>
              <v:shadow on="t" color="black" opacity="26214f" origin=".5" offset="-3pt,0"/>
              <v:path arrowok="t" o:connecttype="custom" o:connectlocs="0,0;4705350,0;4705350,485775;932107,485775;0,0" o:connectangles="0,0,0,0,0"/>
            </v:shape>
          </w:pict>
        </mc:Fallback>
      </mc:AlternateContent>
    </w:r>
    <w:r w:rsidR="00665C20" w:rsidRPr="00B961DC">
      <w:rPr>
        <w:noProof/>
        <w:lang w:eastAsia="en-US"/>
      </w:rPr>
      <mc:AlternateContent>
        <mc:Choice Requires="wps">
          <w:drawing>
            <wp:anchor distT="0" distB="0" distL="114300" distR="114300" simplePos="0" relativeHeight="251658242" behindDoc="1" locked="0" layoutInCell="1" allowOverlap="1" wp14:anchorId="732B213F" wp14:editId="2568EB37">
              <wp:simplePos x="0" y="0"/>
              <wp:positionH relativeFrom="column">
                <wp:posOffset>-1530985</wp:posOffset>
              </wp:positionH>
              <wp:positionV relativeFrom="paragraph">
                <wp:posOffset>-16510</wp:posOffset>
              </wp:positionV>
              <wp:extent cx="7800340" cy="269875"/>
              <wp:effectExtent l="0" t="0" r="0" b="0"/>
              <wp:wrapNone/>
              <wp:docPr id="43" name="Rectangle 43"/>
              <wp:cNvGraphicFramePr/>
              <a:graphic xmlns:a="http://schemas.openxmlformats.org/drawingml/2006/main">
                <a:graphicData uri="http://schemas.microsoft.com/office/word/2010/wordprocessingShape">
                  <wps:wsp>
                    <wps:cNvSpPr/>
                    <wps:spPr>
                      <a:xfrm>
                        <a:off x="0" y="0"/>
                        <a:ext cx="7800340" cy="269875"/>
                      </a:xfrm>
                      <a:prstGeom prst="rect">
                        <a:avLst/>
                      </a:prstGeom>
                      <a:solidFill>
                        <a:schemeClr val="bg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7FA44D" id="Rectangle 43" o:spid="_x0000_s1026" style="position:absolute;margin-left:-120.55pt;margin-top:-1.3pt;width:614.2pt;height:21.2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" fillcolor="#d7edea [1310]" stroked="f" strokeweight="1pt"/>
          </w:pict>
        </mc:Fallback>
      </mc:AlternateContent>
    </w:r>
    <w:r w:rsidR="00665C20" w:rsidRPr="00615018">
      <w:rPr>
        <w:noProof/>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0962" w14:textId="77369FEF" w:rsidR="0017561C" w:rsidRDefault="00893DD8" w:rsidP="00A07491">
    <w:pPr>
      <w:pStyle w:val="Header"/>
      <w:jc w:val="left"/>
    </w:pPr>
    <w:r w:rsidRPr="00A07491">
      <w:rPr>
        <w:noProof/>
      </w:rPr>
      <mc:AlternateContent>
        <mc:Choice Requires="wps">
          <w:drawing>
            <wp:anchor distT="0" distB="0" distL="114300" distR="114300" simplePos="0" relativeHeight="251658241" behindDoc="0" locked="0" layoutInCell="1" allowOverlap="1" wp14:anchorId="0EA0328D" wp14:editId="01584C04">
              <wp:simplePos x="0" y="0"/>
              <wp:positionH relativeFrom="column">
                <wp:posOffset>2466975</wp:posOffset>
              </wp:positionH>
              <wp:positionV relativeFrom="paragraph">
                <wp:posOffset>-300990</wp:posOffset>
              </wp:positionV>
              <wp:extent cx="5161280" cy="1181100"/>
              <wp:effectExtent l="95250" t="57150" r="20320" b="57150"/>
              <wp:wrapNone/>
              <wp:docPr id="5" name="Freeform: Shape 5"/>
              <wp:cNvGraphicFramePr/>
              <a:graphic xmlns:a="http://schemas.openxmlformats.org/drawingml/2006/main">
                <a:graphicData uri="http://schemas.microsoft.com/office/word/2010/wordprocessingShape">
                  <wps:wsp>
                    <wps:cNvSpPr/>
                    <wps:spPr>
                      <a:xfrm>
                        <a:off x="0" y="0"/>
                        <a:ext cx="5161280" cy="11811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2"/>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863D3B" id="Freeform: Shape 5" o:spid="_x0000_s1026" style="position:absolute;margin-left:194.25pt;margin-top:-23.7pt;width:406.4pt;height:9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0005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" path="m,l4000500,r,800100l792480,800100,,xe" fillcolor="#002b52 [3215]" stroked="f" strokeweight="1pt">
              <v:stroke joinstyle="miter"/>
              <v:shadow on="t" color="black" opacity="26214f" origin=".5" offset="-3pt,0"/>
              <v:path arrowok="t" o:connecttype="custom" o:connectlocs="0,0;5161280,0;5161280,1181100;1022425,1181100;0,0" o:connectangles="0,0,0,0,0"/>
            </v:shape>
          </w:pict>
        </mc:Fallback>
      </mc:AlternateContent>
    </w:r>
    <w:r>
      <w:rPr>
        <w:noProof/>
      </w:rPr>
      <w:drawing>
        <wp:anchor distT="0" distB="0" distL="114300" distR="114300" simplePos="0" relativeHeight="251658247" behindDoc="0" locked="0" layoutInCell="1" allowOverlap="1" wp14:anchorId="374BCCAC" wp14:editId="795F391A">
          <wp:simplePos x="0" y="0"/>
          <wp:positionH relativeFrom="column">
            <wp:posOffset>4038600</wp:posOffset>
          </wp:positionH>
          <wp:positionV relativeFrom="paragraph">
            <wp:posOffset>-76835</wp:posOffset>
          </wp:positionV>
          <wp:extent cx="2020570" cy="101028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1010285"/>
                  </a:xfrm>
                  <a:prstGeom prst="rect">
                    <a:avLst/>
                  </a:prstGeom>
                  <a:noFill/>
                  <a:ln>
                    <a:noFill/>
                  </a:ln>
                </pic:spPr>
              </pic:pic>
            </a:graphicData>
          </a:graphic>
        </wp:anchor>
      </w:drawing>
    </w:r>
    <w:r w:rsidR="0017561C" w:rsidRPr="00A07491">
      <w:rPr>
        <w:noProof/>
      </w:rPr>
      <mc:AlternateContent>
        <mc:Choice Requires="wps">
          <w:drawing>
            <wp:anchor distT="0" distB="0" distL="114300" distR="114300" simplePos="0" relativeHeight="251658240" behindDoc="0" locked="0" layoutInCell="1" allowOverlap="1" wp14:anchorId="1042BC16" wp14:editId="774D430D">
              <wp:simplePos x="0" y="0"/>
              <wp:positionH relativeFrom="column">
                <wp:posOffset>-923925</wp:posOffset>
              </wp:positionH>
              <wp:positionV relativeFrom="paragraph">
                <wp:posOffset>-5715</wp:posOffset>
              </wp:positionV>
              <wp:extent cx="7799705" cy="476250"/>
              <wp:effectExtent l="0" t="0" r="0" b="0"/>
              <wp:wrapNone/>
              <wp:docPr id="4" name="Rectangle 4"/>
              <wp:cNvGraphicFramePr/>
              <a:graphic xmlns:a="http://schemas.openxmlformats.org/drawingml/2006/main">
                <a:graphicData uri="http://schemas.microsoft.com/office/word/2010/wordprocessingShape">
                  <wps:wsp>
                    <wps:cNvSpPr/>
                    <wps:spPr>
                      <a:xfrm>
                        <a:off x="0" y="0"/>
                        <a:ext cx="7799705" cy="476250"/>
                      </a:xfrm>
                      <a:prstGeom prst="rect">
                        <a:avLst/>
                      </a:prstGeom>
                      <a:solidFill>
                        <a:schemeClr val="bg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C17C3A" id="Rectangle 4" o:spid="_x0000_s1026" style="position:absolute;margin-left:-72.75pt;margin-top:-.45pt;width:614.15pt;height: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" fillcolor="#d7edea [131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7296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4800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7AD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003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EE4F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B48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F220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565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28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6A3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62367"/>
    <w:multiLevelType w:val="hybridMultilevel"/>
    <w:tmpl w:val="DEB69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3EC1F3F"/>
    <w:multiLevelType w:val="hybridMultilevel"/>
    <w:tmpl w:val="CE007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7B1113"/>
    <w:multiLevelType w:val="hybridMultilevel"/>
    <w:tmpl w:val="BD26E844"/>
    <w:lvl w:ilvl="0" w:tplc="D7C0720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F1F5053"/>
    <w:multiLevelType w:val="hybridMultilevel"/>
    <w:tmpl w:val="7130C6DE"/>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193628E"/>
    <w:multiLevelType w:val="hybridMultilevel"/>
    <w:tmpl w:val="58B6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67DE2"/>
    <w:multiLevelType w:val="hybridMultilevel"/>
    <w:tmpl w:val="3C26F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4622447"/>
    <w:multiLevelType w:val="hybridMultilevel"/>
    <w:tmpl w:val="AC10662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5E4062C"/>
    <w:multiLevelType w:val="hybridMultilevel"/>
    <w:tmpl w:val="98D461EA"/>
    <w:lvl w:ilvl="0" w:tplc="FFFFFFFF">
      <w:start w:val="1"/>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D37157"/>
    <w:multiLevelType w:val="hybridMultilevel"/>
    <w:tmpl w:val="517EB14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D307394"/>
    <w:multiLevelType w:val="hybridMultilevel"/>
    <w:tmpl w:val="98D461EA"/>
    <w:lvl w:ilvl="0" w:tplc="BC42AA2E">
      <w:start w:val="1"/>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3D1F62"/>
    <w:multiLevelType w:val="hybridMultilevel"/>
    <w:tmpl w:val="682AB43C"/>
    <w:lvl w:ilvl="0" w:tplc="54ACBE0C">
      <w:start w:val="1"/>
      <w:numFmt w:val="bullet"/>
      <w:lvlText w:val="•"/>
      <w:lvlJc w:val="left"/>
      <w:pPr>
        <w:ind w:left="1080" w:hanging="72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3C0405E"/>
    <w:multiLevelType w:val="hybridMultilevel"/>
    <w:tmpl w:val="50F8C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3C44409"/>
    <w:multiLevelType w:val="hybridMultilevel"/>
    <w:tmpl w:val="C90C66D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4086F21"/>
    <w:multiLevelType w:val="hybridMultilevel"/>
    <w:tmpl w:val="7D58267C"/>
    <w:lvl w:ilvl="0" w:tplc="D71AC134">
      <w:start w:val="1"/>
      <w:numFmt w:val="lowerLetter"/>
      <w:pStyle w:val="Terms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680370E"/>
    <w:multiLevelType w:val="hybridMultilevel"/>
    <w:tmpl w:val="60CE4914"/>
    <w:lvl w:ilvl="0" w:tplc="54ACBE0C">
      <w:start w:val="1"/>
      <w:numFmt w:val="bullet"/>
      <w:lvlText w:val="•"/>
      <w:lvlJc w:val="left"/>
      <w:pPr>
        <w:ind w:left="1080" w:hanging="72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B906F22"/>
    <w:multiLevelType w:val="hybridMultilevel"/>
    <w:tmpl w:val="376A513E"/>
    <w:lvl w:ilvl="0" w:tplc="2C7E22F4">
      <w:start w:val="1"/>
      <w:numFmt w:val="decimal"/>
      <w:pStyle w:val="TermsHead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D141488"/>
    <w:multiLevelType w:val="hybridMultilevel"/>
    <w:tmpl w:val="C332E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36F78F4"/>
    <w:multiLevelType w:val="hybridMultilevel"/>
    <w:tmpl w:val="FD401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70F05E0"/>
    <w:multiLevelType w:val="hybridMultilevel"/>
    <w:tmpl w:val="0492B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9140455"/>
    <w:multiLevelType w:val="hybridMultilevel"/>
    <w:tmpl w:val="9B6AC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BEB57B6"/>
    <w:multiLevelType w:val="hybridMultilevel"/>
    <w:tmpl w:val="30128EB4"/>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67B1A3C"/>
    <w:multiLevelType w:val="hybridMultilevel"/>
    <w:tmpl w:val="743EE86A"/>
    <w:lvl w:ilvl="0" w:tplc="1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C6FD8"/>
    <w:multiLevelType w:val="hybridMultilevel"/>
    <w:tmpl w:val="E4620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2BF380A"/>
    <w:multiLevelType w:val="multilevel"/>
    <w:tmpl w:val="4E243686"/>
    <w:lvl w:ilvl="0">
      <w:start w:val="1"/>
      <w:numFmt w:val="decimal"/>
      <w:lvlText w:val="%1"/>
      <w:lvlJc w:val="left"/>
      <w:pPr>
        <w:tabs>
          <w:tab w:val="num" w:pos="567"/>
        </w:tabs>
        <w:ind w:left="567" w:hanging="567"/>
      </w:pPr>
      <w:rPr>
        <w:rFonts w:asciiTheme="minorHAnsi" w:hAnsiTheme="minorHAnsi" w:cs="Arial" w:hint="default"/>
        <w:b/>
        <w:bCs/>
        <w:i w:val="0"/>
        <w:iCs w:val="0"/>
        <w:caps/>
        <w:strike w:val="0"/>
        <w:dstrike w:val="0"/>
        <w:vanish w:val="0"/>
        <w:color w:val="002B52" w:themeColor="text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heme="minorHAnsi" w:hAnsiTheme="minorHAnsi" w:cs="Arial" w:hint="default"/>
        <w:b w:val="0"/>
        <w:bCs w:val="0"/>
        <w:color w:val="auto"/>
        <w:sz w:val="16"/>
        <w:szCs w:val="16"/>
      </w:rPr>
    </w:lvl>
    <w:lvl w:ilvl="2">
      <w:start w:val="1"/>
      <w:numFmt w:val="lowerLetter"/>
      <w:lvlText w:val="%3"/>
      <w:lvlJc w:val="left"/>
      <w:pPr>
        <w:ind w:left="1135" w:hanging="567"/>
      </w:pPr>
      <w:rPr>
        <w:rFonts w:asciiTheme="minorHAnsi" w:hAnsiTheme="minorHAnsi" w:cs="Arial" w:hint="default"/>
        <w:b w:val="0"/>
        <w:bCs w:val="0"/>
        <w:i w:val="0"/>
        <w:iCs w:val="0"/>
        <w:caps w:val="0"/>
        <w:sz w:val="16"/>
        <w:szCs w:val="16"/>
      </w:rPr>
    </w:lvl>
    <w:lvl w:ilvl="3">
      <w:start w:val="1"/>
      <w:numFmt w:val="lowerRoman"/>
      <w:lvlText w:val="%4"/>
      <w:lvlJc w:val="left"/>
      <w:pPr>
        <w:tabs>
          <w:tab w:val="num" w:pos="1701"/>
        </w:tabs>
        <w:ind w:left="1701" w:hanging="567"/>
      </w:pPr>
      <w:rPr>
        <w:rFonts w:asciiTheme="minorHAnsi" w:hAnsiTheme="minorHAnsi" w:cs="Arial" w:hint="default"/>
        <w:b w:val="0"/>
        <w:bCs w:val="0"/>
        <w:i w:val="0"/>
        <w:iCs w:val="0"/>
        <w:sz w:val="16"/>
        <w:szCs w:val="18"/>
      </w:rPr>
    </w:lvl>
    <w:lvl w:ilvl="4">
      <w:start w:val="1"/>
      <w:numFmt w:val="bullet"/>
      <w:lvlText w:val="▲"/>
      <w:lvlJc w:val="left"/>
      <w:pPr>
        <w:tabs>
          <w:tab w:val="num" w:pos="2268"/>
        </w:tabs>
        <w:ind w:left="2268" w:hanging="567"/>
      </w:pPr>
      <w:rPr>
        <w:rFonts w:ascii="Arial" w:hAnsi="Arial" w:hint="default"/>
        <w:b w:val="0"/>
        <w:bCs w:val="0"/>
        <w:i w:val="0"/>
        <w:iCs w:val="0"/>
        <w:color w:val="002B52" w:themeColor="text2"/>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4" w15:restartNumberingAfterBreak="0">
    <w:nsid w:val="5AB06A34"/>
    <w:multiLevelType w:val="hybridMultilevel"/>
    <w:tmpl w:val="30827B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EC3280B"/>
    <w:multiLevelType w:val="hybridMultilevel"/>
    <w:tmpl w:val="F38A7AB6"/>
    <w:lvl w:ilvl="0" w:tplc="A65A562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EC336C4"/>
    <w:multiLevelType w:val="hybridMultilevel"/>
    <w:tmpl w:val="5240DFAC"/>
    <w:lvl w:ilvl="0" w:tplc="54ACBE0C">
      <w:start w:val="1"/>
      <w:numFmt w:val="bullet"/>
      <w:lvlText w:val="•"/>
      <w:lvlJc w:val="left"/>
      <w:pPr>
        <w:ind w:left="1080" w:hanging="72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F9C2EDB"/>
    <w:multiLevelType w:val="hybridMultilevel"/>
    <w:tmpl w:val="80E2E5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412442D"/>
    <w:multiLevelType w:val="hybridMultilevel"/>
    <w:tmpl w:val="886E633E"/>
    <w:lvl w:ilvl="0" w:tplc="54ACBE0C">
      <w:start w:val="1"/>
      <w:numFmt w:val="bullet"/>
      <w:lvlText w:val="•"/>
      <w:lvlJc w:val="left"/>
      <w:pPr>
        <w:ind w:left="1080" w:hanging="72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4F1450A"/>
    <w:multiLevelType w:val="hybridMultilevel"/>
    <w:tmpl w:val="98D461EA"/>
    <w:lvl w:ilvl="0" w:tplc="FFFFFFFF">
      <w:start w:val="1"/>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25440C"/>
    <w:multiLevelType w:val="hybridMultilevel"/>
    <w:tmpl w:val="A0BCE0D6"/>
    <w:lvl w:ilvl="0" w:tplc="14C635D6">
      <w:start w:val="1"/>
      <w:numFmt w:val="bullet"/>
      <w:lvlText w:val="•"/>
      <w:lvlJc w:val="left"/>
      <w:pPr>
        <w:tabs>
          <w:tab w:val="num" w:pos="720"/>
        </w:tabs>
        <w:ind w:left="720" w:hanging="360"/>
      </w:pPr>
      <w:rPr>
        <w:rFonts w:ascii="Arial" w:hAnsi="Arial" w:hint="default"/>
      </w:rPr>
    </w:lvl>
    <w:lvl w:ilvl="1" w:tplc="BEEAA9C6" w:tentative="1">
      <w:start w:val="1"/>
      <w:numFmt w:val="bullet"/>
      <w:lvlText w:val="•"/>
      <w:lvlJc w:val="left"/>
      <w:pPr>
        <w:tabs>
          <w:tab w:val="num" w:pos="1440"/>
        </w:tabs>
        <w:ind w:left="1440" w:hanging="360"/>
      </w:pPr>
      <w:rPr>
        <w:rFonts w:ascii="Arial" w:hAnsi="Arial" w:hint="default"/>
      </w:rPr>
    </w:lvl>
    <w:lvl w:ilvl="2" w:tplc="96CA4920" w:tentative="1">
      <w:start w:val="1"/>
      <w:numFmt w:val="bullet"/>
      <w:lvlText w:val="•"/>
      <w:lvlJc w:val="left"/>
      <w:pPr>
        <w:tabs>
          <w:tab w:val="num" w:pos="2160"/>
        </w:tabs>
        <w:ind w:left="2160" w:hanging="360"/>
      </w:pPr>
      <w:rPr>
        <w:rFonts w:ascii="Arial" w:hAnsi="Arial" w:hint="default"/>
      </w:rPr>
    </w:lvl>
    <w:lvl w:ilvl="3" w:tplc="D436A412" w:tentative="1">
      <w:start w:val="1"/>
      <w:numFmt w:val="bullet"/>
      <w:lvlText w:val="•"/>
      <w:lvlJc w:val="left"/>
      <w:pPr>
        <w:tabs>
          <w:tab w:val="num" w:pos="2880"/>
        </w:tabs>
        <w:ind w:left="2880" w:hanging="360"/>
      </w:pPr>
      <w:rPr>
        <w:rFonts w:ascii="Arial" w:hAnsi="Arial" w:hint="default"/>
      </w:rPr>
    </w:lvl>
    <w:lvl w:ilvl="4" w:tplc="C692508E" w:tentative="1">
      <w:start w:val="1"/>
      <w:numFmt w:val="bullet"/>
      <w:lvlText w:val="•"/>
      <w:lvlJc w:val="left"/>
      <w:pPr>
        <w:tabs>
          <w:tab w:val="num" w:pos="3600"/>
        </w:tabs>
        <w:ind w:left="3600" w:hanging="360"/>
      </w:pPr>
      <w:rPr>
        <w:rFonts w:ascii="Arial" w:hAnsi="Arial" w:hint="default"/>
      </w:rPr>
    </w:lvl>
    <w:lvl w:ilvl="5" w:tplc="E990BD24" w:tentative="1">
      <w:start w:val="1"/>
      <w:numFmt w:val="bullet"/>
      <w:lvlText w:val="•"/>
      <w:lvlJc w:val="left"/>
      <w:pPr>
        <w:tabs>
          <w:tab w:val="num" w:pos="4320"/>
        </w:tabs>
        <w:ind w:left="4320" w:hanging="360"/>
      </w:pPr>
      <w:rPr>
        <w:rFonts w:ascii="Arial" w:hAnsi="Arial" w:hint="default"/>
      </w:rPr>
    </w:lvl>
    <w:lvl w:ilvl="6" w:tplc="A6B60164" w:tentative="1">
      <w:start w:val="1"/>
      <w:numFmt w:val="bullet"/>
      <w:lvlText w:val="•"/>
      <w:lvlJc w:val="left"/>
      <w:pPr>
        <w:tabs>
          <w:tab w:val="num" w:pos="5040"/>
        </w:tabs>
        <w:ind w:left="5040" w:hanging="360"/>
      </w:pPr>
      <w:rPr>
        <w:rFonts w:ascii="Arial" w:hAnsi="Arial" w:hint="default"/>
      </w:rPr>
    </w:lvl>
    <w:lvl w:ilvl="7" w:tplc="D212A676" w:tentative="1">
      <w:start w:val="1"/>
      <w:numFmt w:val="bullet"/>
      <w:lvlText w:val="•"/>
      <w:lvlJc w:val="left"/>
      <w:pPr>
        <w:tabs>
          <w:tab w:val="num" w:pos="5760"/>
        </w:tabs>
        <w:ind w:left="5760" w:hanging="360"/>
      </w:pPr>
      <w:rPr>
        <w:rFonts w:ascii="Arial" w:hAnsi="Arial" w:hint="default"/>
      </w:rPr>
    </w:lvl>
    <w:lvl w:ilvl="8" w:tplc="6DD60D2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AD5814"/>
    <w:multiLevelType w:val="hybridMultilevel"/>
    <w:tmpl w:val="989E7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753046F"/>
    <w:multiLevelType w:val="hybridMultilevel"/>
    <w:tmpl w:val="6630DB8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C120CCE"/>
    <w:multiLevelType w:val="hybridMultilevel"/>
    <w:tmpl w:val="98D461EA"/>
    <w:lvl w:ilvl="0" w:tplc="FFFFFFFF">
      <w:start w:val="1"/>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E8A3B47"/>
    <w:multiLevelType w:val="hybridMultilevel"/>
    <w:tmpl w:val="77A8DE98"/>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75912331">
    <w:abstractNumId w:val="33"/>
  </w:num>
  <w:num w:numId="2" w16cid:durableId="2051026034">
    <w:abstractNumId w:val="9"/>
  </w:num>
  <w:num w:numId="3" w16cid:durableId="1462110423">
    <w:abstractNumId w:val="7"/>
  </w:num>
  <w:num w:numId="4" w16cid:durableId="124081012">
    <w:abstractNumId w:val="6"/>
  </w:num>
  <w:num w:numId="5" w16cid:durableId="981347303">
    <w:abstractNumId w:val="5"/>
  </w:num>
  <w:num w:numId="6" w16cid:durableId="584919308">
    <w:abstractNumId w:val="4"/>
  </w:num>
  <w:num w:numId="7" w16cid:durableId="1139542480">
    <w:abstractNumId w:val="8"/>
  </w:num>
  <w:num w:numId="8" w16cid:durableId="459687903">
    <w:abstractNumId w:val="3"/>
  </w:num>
  <w:num w:numId="9" w16cid:durableId="1236938822">
    <w:abstractNumId w:val="2"/>
  </w:num>
  <w:num w:numId="10" w16cid:durableId="1603565069">
    <w:abstractNumId w:val="1"/>
  </w:num>
  <w:num w:numId="11" w16cid:durableId="831025998">
    <w:abstractNumId w:val="0"/>
  </w:num>
  <w:num w:numId="12" w16cid:durableId="302006919">
    <w:abstractNumId w:val="29"/>
  </w:num>
  <w:num w:numId="13" w16cid:durableId="2062559760">
    <w:abstractNumId w:val="11"/>
  </w:num>
  <w:num w:numId="14" w16cid:durableId="1439057880">
    <w:abstractNumId w:val="27"/>
  </w:num>
  <w:num w:numId="15" w16cid:durableId="1834443822">
    <w:abstractNumId w:val="10"/>
  </w:num>
  <w:num w:numId="16" w16cid:durableId="332533072">
    <w:abstractNumId w:val="41"/>
  </w:num>
  <w:num w:numId="17" w16cid:durableId="201748968">
    <w:abstractNumId w:val="23"/>
  </w:num>
  <w:num w:numId="18" w16cid:durableId="766003926">
    <w:abstractNumId w:val="12"/>
  </w:num>
  <w:num w:numId="19" w16cid:durableId="1680041203">
    <w:abstractNumId w:val="23"/>
    <w:lvlOverride w:ilvl="0">
      <w:startOverride w:val="1"/>
    </w:lvlOverride>
  </w:num>
  <w:num w:numId="20" w16cid:durableId="591007887">
    <w:abstractNumId w:val="25"/>
  </w:num>
  <w:num w:numId="21" w16cid:durableId="1364667722">
    <w:abstractNumId w:val="34"/>
  </w:num>
  <w:num w:numId="22" w16cid:durableId="1872181484">
    <w:abstractNumId w:val="23"/>
    <w:lvlOverride w:ilvl="0">
      <w:startOverride w:val="1"/>
    </w:lvlOverride>
  </w:num>
  <w:num w:numId="23" w16cid:durableId="250433671">
    <w:abstractNumId w:val="23"/>
    <w:lvlOverride w:ilvl="0">
      <w:startOverride w:val="1"/>
    </w:lvlOverride>
  </w:num>
  <w:num w:numId="24" w16cid:durableId="1534535380">
    <w:abstractNumId w:val="32"/>
  </w:num>
  <w:num w:numId="25" w16cid:durableId="217521773">
    <w:abstractNumId w:val="26"/>
  </w:num>
  <w:num w:numId="26" w16cid:durableId="1395159018">
    <w:abstractNumId w:val="38"/>
  </w:num>
  <w:num w:numId="27" w16cid:durableId="1291277324">
    <w:abstractNumId w:val="20"/>
  </w:num>
  <w:num w:numId="28" w16cid:durableId="565647020">
    <w:abstractNumId w:val="24"/>
  </w:num>
  <w:num w:numId="29" w16cid:durableId="773594962">
    <w:abstractNumId w:val="36"/>
  </w:num>
  <w:num w:numId="30" w16cid:durableId="1324624860">
    <w:abstractNumId w:val="40"/>
  </w:num>
  <w:num w:numId="31" w16cid:durableId="5130354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8290684">
    <w:abstractNumId w:val="28"/>
  </w:num>
  <w:num w:numId="33" w16cid:durableId="2047636239">
    <w:abstractNumId w:val="15"/>
  </w:num>
  <w:num w:numId="34" w16cid:durableId="2138333344">
    <w:abstractNumId w:val="21"/>
  </w:num>
  <w:num w:numId="35" w16cid:durableId="135146290">
    <w:abstractNumId w:val="31"/>
  </w:num>
  <w:num w:numId="36" w16cid:durableId="1859194194">
    <w:abstractNumId w:val="14"/>
  </w:num>
  <w:num w:numId="37" w16cid:durableId="176433034">
    <w:abstractNumId w:val="22"/>
  </w:num>
  <w:num w:numId="38" w16cid:durableId="1229271082">
    <w:abstractNumId w:val="35"/>
  </w:num>
  <w:num w:numId="39" w16cid:durableId="282462211">
    <w:abstractNumId w:val="19"/>
  </w:num>
  <w:num w:numId="40" w16cid:durableId="1797330199">
    <w:abstractNumId w:val="13"/>
  </w:num>
  <w:num w:numId="41" w16cid:durableId="1055470978">
    <w:abstractNumId w:val="30"/>
  </w:num>
  <w:num w:numId="42" w16cid:durableId="269289065">
    <w:abstractNumId w:val="16"/>
  </w:num>
  <w:num w:numId="43" w16cid:durableId="1201623921">
    <w:abstractNumId w:val="44"/>
  </w:num>
  <w:num w:numId="44" w16cid:durableId="1771200188">
    <w:abstractNumId w:val="18"/>
  </w:num>
  <w:num w:numId="45" w16cid:durableId="454836133">
    <w:abstractNumId w:val="37"/>
  </w:num>
  <w:num w:numId="46" w16cid:durableId="114255072">
    <w:abstractNumId w:val="17"/>
  </w:num>
  <w:num w:numId="47" w16cid:durableId="1987852577">
    <w:abstractNumId w:val="43"/>
  </w:num>
  <w:num w:numId="48" w16cid:durableId="127907233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9E"/>
    <w:rsid w:val="00000126"/>
    <w:rsid w:val="00000287"/>
    <w:rsid w:val="00006133"/>
    <w:rsid w:val="00010F16"/>
    <w:rsid w:val="00011E7B"/>
    <w:rsid w:val="00012337"/>
    <w:rsid w:val="00014305"/>
    <w:rsid w:val="000279F8"/>
    <w:rsid w:val="00030363"/>
    <w:rsid w:val="000315D9"/>
    <w:rsid w:val="00033FFB"/>
    <w:rsid w:val="000402AC"/>
    <w:rsid w:val="00041D76"/>
    <w:rsid w:val="000463D5"/>
    <w:rsid w:val="000512FE"/>
    <w:rsid w:val="00052F69"/>
    <w:rsid w:val="0005363E"/>
    <w:rsid w:val="0005550F"/>
    <w:rsid w:val="00055721"/>
    <w:rsid w:val="00056DEB"/>
    <w:rsid w:val="000614BC"/>
    <w:rsid w:val="0006689B"/>
    <w:rsid w:val="000677AB"/>
    <w:rsid w:val="0007739C"/>
    <w:rsid w:val="00081341"/>
    <w:rsid w:val="000829F9"/>
    <w:rsid w:val="00083BAA"/>
    <w:rsid w:val="000A0B5B"/>
    <w:rsid w:val="000A44F9"/>
    <w:rsid w:val="000B46E2"/>
    <w:rsid w:val="000B633B"/>
    <w:rsid w:val="000C1004"/>
    <w:rsid w:val="000C4AE2"/>
    <w:rsid w:val="000C64B2"/>
    <w:rsid w:val="000C6AEA"/>
    <w:rsid w:val="000C6B8C"/>
    <w:rsid w:val="000C6EF7"/>
    <w:rsid w:val="000E3CAB"/>
    <w:rsid w:val="000E4EE4"/>
    <w:rsid w:val="000E6484"/>
    <w:rsid w:val="000E6E25"/>
    <w:rsid w:val="000E7075"/>
    <w:rsid w:val="00100D5F"/>
    <w:rsid w:val="001076E1"/>
    <w:rsid w:val="00117D58"/>
    <w:rsid w:val="00125D55"/>
    <w:rsid w:val="00132CAE"/>
    <w:rsid w:val="001354FB"/>
    <w:rsid w:val="00135ED9"/>
    <w:rsid w:val="001428A3"/>
    <w:rsid w:val="00142E5A"/>
    <w:rsid w:val="00147102"/>
    <w:rsid w:val="00153A1B"/>
    <w:rsid w:val="00161E39"/>
    <w:rsid w:val="001677A5"/>
    <w:rsid w:val="00172018"/>
    <w:rsid w:val="00173E5F"/>
    <w:rsid w:val="0017561C"/>
    <w:rsid w:val="001766D6"/>
    <w:rsid w:val="001776AD"/>
    <w:rsid w:val="00182CDC"/>
    <w:rsid w:val="00185FDE"/>
    <w:rsid w:val="0018718D"/>
    <w:rsid w:val="001877E3"/>
    <w:rsid w:val="001929CB"/>
    <w:rsid w:val="00196CBD"/>
    <w:rsid w:val="00196FAC"/>
    <w:rsid w:val="001A44A0"/>
    <w:rsid w:val="001A488C"/>
    <w:rsid w:val="001A5EA9"/>
    <w:rsid w:val="001B36E2"/>
    <w:rsid w:val="001C25D3"/>
    <w:rsid w:val="001C2DB2"/>
    <w:rsid w:val="001C51EB"/>
    <w:rsid w:val="001D6A4C"/>
    <w:rsid w:val="001E455D"/>
    <w:rsid w:val="001E7A71"/>
    <w:rsid w:val="001F2684"/>
    <w:rsid w:val="00204BC1"/>
    <w:rsid w:val="00205A97"/>
    <w:rsid w:val="002105B4"/>
    <w:rsid w:val="00217832"/>
    <w:rsid w:val="00220C85"/>
    <w:rsid w:val="00221642"/>
    <w:rsid w:val="00223302"/>
    <w:rsid w:val="002244DE"/>
    <w:rsid w:val="002272DE"/>
    <w:rsid w:val="00230FA4"/>
    <w:rsid w:val="00235C6B"/>
    <w:rsid w:val="00240937"/>
    <w:rsid w:val="002515F1"/>
    <w:rsid w:val="00252371"/>
    <w:rsid w:val="00260E53"/>
    <w:rsid w:val="00262348"/>
    <w:rsid w:val="00270C13"/>
    <w:rsid w:val="00282959"/>
    <w:rsid w:val="002947B7"/>
    <w:rsid w:val="0029729E"/>
    <w:rsid w:val="002A0B12"/>
    <w:rsid w:val="002A1425"/>
    <w:rsid w:val="002B65ED"/>
    <w:rsid w:val="002B69FA"/>
    <w:rsid w:val="002B78C2"/>
    <w:rsid w:val="002C50F2"/>
    <w:rsid w:val="002C7C8B"/>
    <w:rsid w:val="002D0D18"/>
    <w:rsid w:val="002D186C"/>
    <w:rsid w:val="002D7248"/>
    <w:rsid w:val="002D73F9"/>
    <w:rsid w:val="002D7998"/>
    <w:rsid w:val="002E5F1B"/>
    <w:rsid w:val="002F7562"/>
    <w:rsid w:val="00302A52"/>
    <w:rsid w:val="003124BA"/>
    <w:rsid w:val="00314AA8"/>
    <w:rsid w:val="00316421"/>
    <w:rsid w:val="00316C2B"/>
    <w:rsid w:val="0032272D"/>
    <w:rsid w:val="00322EAB"/>
    <w:rsid w:val="00325065"/>
    <w:rsid w:val="00335173"/>
    <w:rsid w:val="003444BE"/>
    <w:rsid w:val="00351068"/>
    <w:rsid w:val="00351ECF"/>
    <w:rsid w:val="003521E1"/>
    <w:rsid w:val="003530AF"/>
    <w:rsid w:val="003613C2"/>
    <w:rsid w:val="00361C5B"/>
    <w:rsid w:val="00362421"/>
    <w:rsid w:val="00363241"/>
    <w:rsid w:val="00365604"/>
    <w:rsid w:val="003656EB"/>
    <w:rsid w:val="00365B35"/>
    <w:rsid w:val="00380F5C"/>
    <w:rsid w:val="00383791"/>
    <w:rsid w:val="00385720"/>
    <w:rsid w:val="0038582B"/>
    <w:rsid w:val="00386F65"/>
    <w:rsid w:val="003936EF"/>
    <w:rsid w:val="003A00C8"/>
    <w:rsid w:val="003A2E1C"/>
    <w:rsid w:val="003B69D7"/>
    <w:rsid w:val="003B7C3E"/>
    <w:rsid w:val="003C1C9A"/>
    <w:rsid w:val="003C30FD"/>
    <w:rsid w:val="003D2C7D"/>
    <w:rsid w:val="003D2F9F"/>
    <w:rsid w:val="003D64A5"/>
    <w:rsid w:val="003D6502"/>
    <w:rsid w:val="003E0227"/>
    <w:rsid w:val="003E24DF"/>
    <w:rsid w:val="003E51A3"/>
    <w:rsid w:val="00405759"/>
    <w:rsid w:val="00407381"/>
    <w:rsid w:val="00410DEA"/>
    <w:rsid w:val="00417C6E"/>
    <w:rsid w:val="0042376A"/>
    <w:rsid w:val="00427FF5"/>
    <w:rsid w:val="00432494"/>
    <w:rsid w:val="004336E8"/>
    <w:rsid w:val="00437B23"/>
    <w:rsid w:val="00443024"/>
    <w:rsid w:val="00445348"/>
    <w:rsid w:val="004514C5"/>
    <w:rsid w:val="00452A4F"/>
    <w:rsid w:val="00464F84"/>
    <w:rsid w:val="00467460"/>
    <w:rsid w:val="00474693"/>
    <w:rsid w:val="00477FAD"/>
    <w:rsid w:val="00480976"/>
    <w:rsid w:val="0048715D"/>
    <w:rsid w:val="004936C6"/>
    <w:rsid w:val="004944FC"/>
    <w:rsid w:val="00494BBE"/>
    <w:rsid w:val="004956F8"/>
    <w:rsid w:val="00496CB6"/>
    <w:rsid w:val="004A1FA7"/>
    <w:rsid w:val="004A2B0D"/>
    <w:rsid w:val="004B09DD"/>
    <w:rsid w:val="004B22E6"/>
    <w:rsid w:val="004B5BAD"/>
    <w:rsid w:val="004B7C0B"/>
    <w:rsid w:val="004C6209"/>
    <w:rsid w:val="004D1EAF"/>
    <w:rsid w:val="004D3190"/>
    <w:rsid w:val="004D697D"/>
    <w:rsid w:val="004E000F"/>
    <w:rsid w:val="004E306D"/>
    <w:rsid w:val="004E3137"/>
    <w:rsid w:val="004E3B41"/>
    <w:rsid w:val="004E73AE"/>
    <w:rsid w:val="004F6F34"/>
    <w:rsid w:val="00507523"/>
    <w:rsid w:val="005176B9"/>
    <w:rsid w:val="00520D5A"/>
    <w:rsid w:val="00520ECC"/>
    <w:rsid w:val="0052150A"/>
    <w:rsid w:val="00521627"/>
    <w:rsid w:val="00526339"/>
    <w:rsid w:val="00530B5B"/>
    <w:rsid w:val="00531D7F"/>
    <w:rsid w:val="00531EFA"/>
    <w:rsid w:val="005358BB"/>
    <w:rsid w:val="00542C53"/>
    <w:rsid w:val="0054362E"/>
    <w:rsid w:val="00545CA5"/>
    <w:rsid w:val="00553CE0"/>
    <w:rsid w:val="005621DD"/>
    <w:rsid w:val="00563742"/>
    <w:rsid w:val="00564809"/>
    <w:rsid w:val="00567249"/>
    <w:rsid w:val="005703C6"/>
    <w:rsid w:val="00572024"/>
    <w:rsid w:val="00573370"/>
    <w:rsid w:val="005750A5"/>
    <w:rsid w:val="0057786C"/>
    <w:rsid w:val="005854F7"/>
    <w:rsid w:val="00596C56"/>
    <w:rsid w:val="00597E25"/>
    <w:rsid w:val="005A592A"/>
    <w:rsid w:val="005B0C1E"/>
    <w:rsid w:val="005B4BC8"/>
    <w:rsid w:val="005C2210"/>
    <w:rsid w:val="005C434C"/>
    <w:rsid w:val="005C597F"/>
    <w:rsid w:val="005C6EF5"/>
    <w:rsid w:val="005D7A7E"/>
    <w:rsid w:val="005E6203"/>
    <w:rsid w:val="005F10EB"/>
    <w:rsid w:val="005F51EA"/>
    <w:rsid w:val="005F5E82"/>
    <w:rsid w:val="00604DDF"/>
    <w:rsid w:val="006058BE"/>
    <w:rsid w:val="00615018"/>
    <w:rsid w:val="00615468"/>
    <w:rsid w:val="006161FC"/>
    <w:rsid w:val="00616573"/>
    <w:rsid w:val="0062123A"/>
    <w:rsid w:val="006272BC"/>
    <w:rsid w:val="00627D8D"/>
    <w:rsid w:val="00637699"/>
    <w:rsid w:val="006422DE"/>
    <w:rsid w:val="006434D7"/>
    <w:rsid w:val="006449D3"/>
    <w:rsid w:val="0064652B"/>
    <w:rsid w:val="00646E75"/>
    <w:rsid w:val="00647A58"/>
    <w:rsid w:val="00647E1D"/>
    <w:rsid w:val="00650874"/>
    <w:rsid w:val="006616CE"/>
    <w:rsid w:val="00661993"/>
    <w:rsid w:val="00663A1B"/>
    <w:rsid w:val="00664275"/>
    <w:rsid w:val="00665B7C"/>
    <w:rsid w:val="00665C20"/>
    <w:rsid w:val="00666F1A"/>
    <w:rsid w:val="006703D4"/>
    <w:rsid w:val="00674AE3"/>
    <w:rsid w:val="006760AC"/>
    <w:rsid w:val="00682438"/>
    <w:rsid w:val="006827B6"/>
    <w:rsid w:val="00682D33"/>
    <w:rsid w:val="006906B5"/>
    <w:rsid w:val="006961D0"/>
    <w:rsid w:val="0069785B"/>
    <w:rsid w:val="006A785E"/>
    <w:rsid w:val="006B25A9"/>
    <w:rsid w:val="006C097B"/>
    <w:rsid w:val="006C0F46"/>
    <w:rsid w:val="006C1B6A"/>
    <w:rsid w:val="006C20DC"/>
    <w:rsid w:val="006C56AD"/>
    <w:rsid w:val="006D2A01"/>
    <w:rsid w:val="006E0627"/>
    <w:rsid w:val="006E47E3"/>
    <w:rsid w:val="006E62C4"/>
    <w:rsid w:val="006F49E1"/>
    <w:rsid w:val="006F6F10"/>
    <w:rsid w:val="00702640"/>
    <w:rsid w:val="00702D30"/>
    <w:rsid w:val="0071000F"/>
    <w:rsid w:val="00712B36"/>
    <w:rsid w:val="007172F5"/>
    <w:rsid w:val="00732C71"/>
    <w:rsid w:val="00740EF3"/>
    <w:rsid w:val="00744C1B"/>
    <w:rsid w:val="00745286"/>
    <w:rsid w:val="0074605D"/>
    <w:rsid w:val="00757C8D"/>
    <w:rsid w:val="007602D8"/>
    <w:rsid w:val="0076036F"/>
    <w:rsid w:val="00761686"/>
    <w:rsid w:val="00766883"/>
    <w:rsid w:val="00766C09"/>
    <w:rsid w:val="0077225D"/>
    <w:rsid w:val="0077232F"/>
    <w:rsid w:val="00775FB8"/>
    <w:rsid w:val="00781C10"/>
    <w:rsid w:val="00782620"/>
    <w:rsid w:val="00783E79"/>
    <w:rsid w:val="00785AB4"/>
    <w:rsid w:val="00786AD3"/>
    <w:rsid w:val="00795BD5"/>
    <w:rsid w:val="007A22E4"/>
    <w:rsid w:val="007A385E"/>
    <w:rsid w:val="007B5AE8"/>
    <w:rsid w:val="007C0679"/>
    <w:rsid w:val="007C1F51"/>
    <w:rsid w:val="007C48BA"/>
    <w:rsid w:val="007C4B6B"/>
    <w:rsid w:val="007D6F47"/>
    <w:rsid w:val="007E268F"/>
    <w:rsid w:val="007E76BA"/>
    <w:rsid w:val="007E78B2"/>
    <w:rsid w:val="007F3CF6"/>
    <w:rsid w:val="007F5192"/>
    <w:rsid w:val="007F6902"/>
    <w:rsid w:val="008002EF"/>
    <w:rsid w:val="0081416D"/>
    <w:rsid w:val="008144DC"/>
    <w:rsid w:val="008179ED"/>
    <w:rsid w:val="00822E15"/>
    <w:rsid w:val="00824BA7"/>
    <w:rsid w:val="00827BD0"/>
    <w:rsid w:val="00842677"/>
    <w:rsid w:val="008434F3"/>
    <w:rsid w:val="00847ABC"/>
    <w:rsid w:val="00863A27"/>
    <w:rsid w:val="00864039"/>
    <w:rsid w:val="00867B98"/>
    <w:rsid w:val="00870843"/>
    <w:rsid w:val="00874C9D"/>
    <w:rsid w:val="00877313"/>
    <w:rsid w:val="00885B08"/>
    <w:rsid w:val="008927C0"/>
    <w:rsid w:val="00893DD8"/>
    <w:rsid w:val="008A1D20"/>
    <w:rsid w:val="008A2C80"/>
    <w:rsid w:val="008A31DA"/>
    <w:rsid w:val="008B6F2F"/>
    <w:rsid w:val="008D0F90"/>
    <w:rsid w:val="008D7E69"/>
    <w:rsid w:val="008E068A"/>
    <w:rsid w:val="008E1DEE"/>
    <w:rsid w:val="008E269D"/>
    <w:rsid w:val="008E540D"/>
    <w:rsid w:val="008E793B"/>
    <w:rsid w:val="008F1E6D"/>
    <w:rsid w:val="008F4847"/>
    <w:rsid w:val="00900092"/>
    <w:rsid w:val="00900569"/>
    <w:rsid w:val="00905D72"/>
    <w:rsid w:val="009072B3"/>
    <w:rsid w:val="009214B4"/>
    <w:rsid w:val="00923C30"/>
    <w:rsid w:val="009243C9"/>
    <w:rsid w:val="00937FB7"/>
    <w:rsid w:val="0095184F"/>
    <w:rsid w:val="00951F1F"/>
    <w:rsid w:val="00952226"/>
    <w:rsid w:val="00957EF4"/>
    <w:rsid w:val="009661D5"/>
    <w:rsid w:val="00966DD4"/>
    <w:rsid w:val="0097595F"/>
    <w:rsid w:val="00983B00"/>
    <w:rsid w:val="00983BFB"/>
    <w:rsid w:val="00993270"/>
    <w:rsid w:val="009932AE"/>
    <w:rsid w:val="0099517A"/>
    <w:rsid w:val="009A3882"/>
    <w:rsid w:val="009B2CD8"/>
    <w:rsid w:val="009B321E"/>
    <w:rsid w:val="009B53C1"/>
    <w:rsid w:val="009B712A"/>
    <w:rsid w:val="009C16F5"/>
    <w:rsid w:val="009C2F79"/>
    <w:rsid w:val="009C6F85"/>
    <w:rsid w:val="009D2B16"/>
    <w:rsid w:val="009D697B"/>
    <w:rsid w:val="009D73B8"/>
    <w:rsid w:val="009E0FE7"/>
    <w:rsid w:val="009E4FBF"/>
    <w:rsid w:val="009F2FB8"/>
    <w:rsid w:val="009F73BA"/>
    <w:rsid w:val="00A020A7"/>
    <w:rsid w:val="00A020F6"/>
    <w:rsid w:val="00A07491"/>
    <w:rsid w:val="00A11A20"/>
    <w:rsid w:val="00A2105B"/>
    <w:rsid w:val="00A21F05"/>
    <w:rsid w:val="00A2419E"/>
    <w:rsid w:val="00A25EBE"/>
    <w:rsid w:val="00A2738B"/>
    <w:rsid w:val="00A2781B"/>
    <w:rsid w:val="00A37578"/>
    <w:rsid w:val="00A40DBA"/>
    <w:rsid w:val="00A42D8D"/>
    <w:rsid w:val="00A437A3"/>
    <w:rsid w:val="00A4519D"/>
    <w:rsid w:val="00A57D5E"/>
    <w:rsid w:val="00A67ABC"/>
    <w:rsid w:val="00A708EB"/>
    <w:rsid w:val="00A71C57"/>
    <w:rsid w:val="00A74D73"/>
    <w:rsid w:val="00A81A57"/>
    <w:rsid w:val="00A829F2"/>
    <w:rsid w:val="00A82D7E"/>
    <w:rsid w:val="00A84F68"/>
    <w:rsid w:val="00A92716"/>
    <w:rsid w:val="00A93393"/>
    <w:rsid w:val="00A94831"/>
    <w:rsid w:val="00A954DE"/>
    <w:rsid w:val="00A96CF8"/>
    <w:rsid w:val="00AA22C8"/>
    <w:rsid w:val="00AA7CEA"/>
    <w:rsid w:val="00AB1436"/>
    <w:rsid w:val="00AB4269"/>
    <w:rsid w:val="00AD060D"/>
    <w:rsid w:val="00AD3BF3"/>
    <w:rsid w:val="00AD622F"/>
    <w:rsid w:val="00AD6346"/>
    <w:rsid w:val="00AE41B7"/>
    <w:rsid w:val="00AE5F51"/>
    <w:rsid w:val="00AF0C1F"/>
    <w:rsid w:val="00AF2157"/>
    <w:rsid w:val="00AF7599"/>
    <w:rsid w:val="00B003FD"/>
    <w:rsid w:val="00B0083D"/>
    <w:rsid w:val="00B06D33"/>
    <w:rsid w:val="00B14B44"/>
    <w:rsid w:val="00B1735B"/>
    <w:rsid w:val="00B35434"/>
    <w:rsid w:val="00B42403"/>
    <w:rsid w:val="00B42F0C"/>
    <w:rsid w:val="00B44FA8"/>
    <w:rsid w:val="00B50294"/>
    <w:rsid w:val="00B51006"/>
    <w:rsid w:val="00B55140"/>
    <w:rsid w:val="00B76BB6"/>
    <w:rsid w:val="00B84352"/>
    <w:rsid w:val="00B8653C"/>
    <w:rsid w:val="00B93FEE"/>
    <w:rsid w:val="00B95074"/>
    <w:rsid w:val="00B961DC"/>
    <w:rsid w:val="00B9661A"/>
    <w:rsid w:val="00BA35BB"/>
    <w:rsid w:val="00BA3FAA"/>
    <w:rsid w:val="00BA722F"/>
    <w:rsid w:val="00BC0CD3"/>
    <w:rsid w:val="00BD6667"/>
    <w:rsid w:val="00BE0D35"/>
    <w:rsid w:val="00BE473C"/>
    <w:rsid w:val="00BE76ED"/>
    <w:rsid w:val="00BF4161"/>
    <w:rsid w:val="00BF715B"/>
    <w:rsid w:val="00C034A6"/>
    <w:rsid w:val="00C04333"/>
    <w:rsid w:val="00C061CA"/>
    <w:rsid w:val="00C11910"/>
    <w:rsid w:val="00C126D8"/>
    <w:rsid w:val="00C21126"/>
    <w:rsid w:val="00C2144B"/>
    <w:rsid w:val="00C2254D"/>
    <w:rsid w:val="00C23398"/>
    <w:rsid w:val="00C27AD5"/>
    <w:rsid w:val="00C32500"/>
    <w:rsid w:val="00C37DDE"/>
    <w:rsid w:val="00C40C32"/>
    <w:rsid w:val="00C47C4F"/>
    <w:rsid w:val="00C620CD"/>
    <w:rsid w:val="00C705DF"/>
    <w:rsid w:val="00C70786"/>
    <w:rsid w:val="00C735EA"/>
    <w:rsid w:val="00C82122"/>
    <w:rsid w:val="00C8222A"/>
    <w:rsid w:val="00C83D0C"/>
    <w:rsid w:val="00C850E7"/>
    <w:rsid w:val="00C862DD"/>
    <w:rsid w:val="00C87400"/>
    <w:rsid w:val="00C902D1"/>
    <w:rsid w:val="00C93DEE"/>
    <w:rsid w:val="00C95597"/>
    <w:rsid w:val="00C970B0"/>
    <w:rsid w:val="00CA2E72"/>
    <w:rsid w:val="00CA64EA"/>
    <w:rsid w:val="00CB4BD6"/>
    <w:rsid w:val="00CC14F2"/>
    <w:rsid w:val="00CD044B"/>
    <w:rsid w:val="00CD2883"/>
    <w:rsid w:val="00CD43C0"/>
    <w:rsid w:val="00CD4E45"/>
    <w:rsid w:val="00CE6E11"/>
    <w:rsid w:val="00CF3FE4"/>
    <w:rsid w:val="00CF43DD"/>
    <w:rsid w:val="00CF62E3"/>
    <w:rsid w:val="00D004BC"/>
    <w:rsid w:val="00D00D6B"/>
    <w:rsid w:val="00D0267A"/>
    <w:rsid w:val="00D06B96"/>
    <w:rsid w:val="00D11525"/>
    <w:rsid w:val="00D210D4"/>
    <w:rsid w:val="00D26998"/>
    <w:rsid w:val="00D42C58"/>
    <w:rsid w:val="00D45945"/>
    <w:rsid w:val="00D46D74"/>
    <w:rsid w:val="00D514B7"/>
    <w:rsid w:val="00D51E43"/>
    <w:rsid w:val="00D56F40"/>
    <w:rsid w:val="00D6470A"/>
    <w:rsid w:val="00D66593"/>
    <w:rsid w:val="00D714CE"/>
    <w:rsid w:val="00D72B45"/>
    <w:rsid w:val="00D73CE2"/>
    <w:rsid w:val="00D745F9"/>
    <w:rsid w:val="00D759FC"/>
    <w:rsid w:val="00D835FA"/>
    <w:rsid w:val="00D856F1"/>
    <w:rsid w:val="00D90B4F"/>
    <w:rsid w:val="00DA26E7"/>
    <w:rsid w:val="00DB0090"/>
    <w:rsid w:val="00DB089B"/>
    <w:rsid w:val="00DB1142"/>
    <w:rsid w:val="00DB6633"/>
    <w:rsid w:val="00DC2C1B"/>
    <w:rsid w:val="00DD04B7"/>
    <w:rsid w:val="00DD185D"/>
    <w:rsid w:val="00DD3A84"/>
    <w:rsid w:val="00DD3D1C"/>
    <w:rsid w:val="00DD4195"/>
    <w:rsid w:val="00DD52B0"/>
    <w:rsid w:val="00DE1259"/>
    <w:rsid w:val="00DE2CAF"/>
    <w:rsid w:val="00DE2ED2"/>
    <w:rsid w:val="00DE77B1"/>
    <w:rsid w:val="00DF54F4"/>
    <w:rsid w:val="00E100B4"/>
    <w:rsid w:val="00E15CE0"/>
    <w:rsid w:val="00E226F7"/>
    <w:rsid w:val="00E227FA"/>
    <w:rsid w:val="00E26309"/>
    <w:rsid w:val="00E27B46"/>
    <w:rsid w:val="00E36A57"/>
    <w:rsid w:val="00E46F6A"/>
    <w:rsid w:val="00E52AB5"/>
    <w:rsid w:val="00E55D74"/>
    <w:rsid w:val="00E56050"/>
    <w:rsid w:val="00E5618A"/>
    <w:rsid w:val="00E64EA2"/>
    <w:rsid w:val="00E6540C"/>
    <w:rsid w:val="00E65C10"/>
    <w:rsid w:val="00E72C8F"/>
    <w:rsid w:val="00E80259"/>
    <w:rsid w:val="00E8130A"/>
    <w:rsid w:val="00E81A91"/>
    <w:rsid w:val="00E81E2A"/>
    <w:rsid w:val="00E834B7"/>
    <w:rsid w:val="00E911DE"/>
    <w:rsid w:val="00EA1B16"/>
    <w:rsid w:val="00EA2FD9"/>
    <w:rsid w:val="00EA328C"/>
    <w:rsid w:val="00EB0BCF"/>
    <w:rsid w:val="00EB4165"/>
    <w:rsid w:val="00EB7A0B"/>
    <w:rsid w:val="00EC04E9"/>
    <w:rsid w:val="00EC709D"/>
    <w:rsid w:val="00ED14EF"/>
    <w:rsid w:val="00ED5912"/>
    <w:rsid w:val="00EE0952"/>
    <w:rsid w:val="00EE4AD8"/>
    <w:rsid w:val="00EE7C5F"/>
    <w:rsid w:val="00F01B35"/>
    <w:rsid w:val="00F01D15"/>
    <w:rsid w:val="00F10668"/>
    <w:rsid w:val="00F1202D"/>
    <w:rsid w:val="00F12FA8"/>
    <w:rsid w:val="00F1435C"/>
    <w:rsid w:val="00F149D0"/>
    <w:rsid w:val="00F16C9D"/>
    <w:rsid w:val="00F178E5"/>
    <w:rsid w:val="00F21CFC"/>
    <w:rsid w:val="00F23AAD"/>
    <w:rsid w:val="00F241EB"/>
    <w:rsid w:val="00F2655C"/>
    <w:rsid w:val="00F305AF"/>
    <w:rsid w:val="00F30747"/>
    <w:rsid w:val="00F30ED1"/>
    <w:rsid w:val="00F31085"/>
    <w:rsid w:val="00F3274C"/>
    <w:rsid w:val="00F328A4"/>
    <w:rsid w:val="00F445D4"/>
    <w:rsid w:val="00F5249B"/>
    <w:rsid w:val="00F5786F"/>
    <w:rsid w:val="00F6270B"/>
    <w:rsid w:val="00F778C0"/>
    <w:rsid w:val="00F917CA"/>
    <w:rsid w:val="00F92822"/>
    <w:rsid w:val="00F9606B"/>
    <w:rsid w:val="00F961BF"/>
    <w:rsid w:val="00F96E2D"/>
    <w:rsid w:val="00FA0A68"/>
    <w:rsid w:val="00FA0FDC"/>
    <w:rsid w:val="00FB0927"/>
    <w:rsid w:val="00FC25A3"/>
    <w:rsid w:val="00FC7D29"/>
    <w:rsid w:val="00FD2A00"/>
    <w:rsid w:val="00FD3D48"/>
    <w:rsid w:val="00FD6EA3"/>
    <w:rsid w:val="00FE0F43"/>
    <w:rsid w:val="00FE1FF9"/>
    <w:rsid w:val="00FE2C11"/>
    <w:rsid w:val="00FE51D8"/>
    <w:rsid w:val="00FF007A"/>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2166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6D2A01"/>
    <w:pPr>
      <w:spacing w:before="40" w:after="120"/>
      <w:jc w:val="both"/>
    </w:pPr>
    <w:rPr>
      <w:rFonts w:eastAsiaTheme="minorHAnsi"/>
      <w:color w:val="000000" w:themeColor="text1"/>
      <w:kern w:val="20"/>
      <w:sz w:val="20"/>
      <w:szCs w:val="20"/>
    </w:rPr>
  </w:style>
  <w:style w:type="paragraph" w:styleId="Heading1">
    <w:name w:val="heading 1"/>
    <w:basedOn w:val="Normal"/>
    <w:next w:val="Normal"/>
    <w:link w:val="Heading1Char"/>
    <w:uiPriority w:val="8"/>
    <w:unhideWhenUsed/>
    <w:qFormat/>
    <w:rsid w:val="007A22E4"/>
    <w:pPr>
      <w:spacing w:before="0" w:after="360"/>
      <w:contextualSpacing/>
      <w:outlineLvl w:val="0"/>
    </w:pPr>
    <w:rPr>
      <w:rFonts w:asciiTheme="majorHAnsi" w:eastAsiaTheme="majorEastAsia" w:hAnsiTheme="majorHAnsi" w:cstheme="majorBidi"/>
      <w:color w:val="7F3940" w:themeColor="accent1" w:themeShade="BF"/>
      <w:sz w:val="24"/>
    </w:rPr>
  </w:style>
  <w:style w:type="paragraph" w:styleId="Heading2">
    <w:name w:val="heading 2"/>
    <w:basedOn w:val="Normal"/>
    <w:next w:val="Normal"/>
    <w:link w:val="Heading2Char"/>
    <w:uiPriority w:val="9"/>
    <w:unhideWhenUsed/>
    <w:qFormat/>
    <w:rsid w:val="007A22E4"/>
    <w:pPr>
      <w:keepNext/>
      <w:keepLines/>
      <w:spacing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6C20DC"/>
    <w:pPr>
      <w:keepNext/>
      <w:keepLines/>
      <w:spacing w:before="240" w:after="0"/>
      <w:outlineLvl w:val="2"/>
    </w:pPr>
    <w:rPr>
      <w:rFonts w:ascii="Verdana" w:eastAsiaTheme="majorEastAsia" w:hAnsi="Verdana" w:cstheme="majorBidi"/>
      <w:b/>
      <w:szCs w:val="24"/>
    </w:rPr>
  </w:style>
  <w:style w:type="paragraph" w:styleId="Heading4">
    <w:name w:val="heading 4"/>
    <w:basedOn w:val="Normal"/>
    <w:next w:val="Normal"/>
    <w:link w:val="Heading4Char"/>
    <w:uiPriority w:val="9"/>
    <w:unhideWhenUsed/>
    <w:qFormat/>
    <w:rsid w:val="00665B7C"/>
    <w:pPr>
      <w:keepNext/>
      <w:keepLines/>
      <w:spacing w:after="0"/>
      <w:outlineLvl w:val="3"/>
    </w:pPr>
    <w:rPr>
      <w:rFonts w:ascii="Verdana" w:eastAsiaTheme="majorEastAsia" w:hAnsi="Verdana" w:cstheme="majorBidi"/>
      <w:i/>
      <w:iCs/>
      <w:color w:val="7F39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A22E4"/>
    <w:rPr>
      <w:rFonts w:asciiTheme="majorHAnsi" w:eastAsiaTheme="majorEastAsia" w:hAnsiTheme="majorHAnsi" w:cstheme="majorBidi"/>
      <w:color w:val="7F3940" w:themeColor="accent1" w:themeShade="BF"/>
      <w:kern w:val="20"/>
      <w:szCs w:val="20"/>
    </w:rPr>
  </w:style>
  <w:style w:type="paragraph" w:styleId="Footer">
    <w:name w:val="footer"/>
    <w:basedOn w:val="Normal"/>
    <w:link w:val="FooterChar"/>
    <w:uiPriority w:val="99"/>
    <w:unhideWhenUsed/>
    <w:rsid w:val="000E6484"/>
    <w:pPr>
      <w:tabs>
        <w:tab w:val="center" w:pos="4513"/>
        <w:tab w:val="right" w:pos="9026"/>
      </w:tabs>
      <w:spacing w:before="0" w:after="0"/>
    </w:pPr>
  </w:style>
  <w:style w:type="character" w:customStyle="1" w:styleId="FooterChar">
    <w:name w:val="Footer Char"/>
    <w:basedOn w:val="DefaultParagraphFont"/>
    <w:link w:val="Footer"/>
    <w:uiPriority w:val="99"/>
    <w:rsid w:val="000E6484"/>
    <w:rPr>
      <w:rFonts w:eastAsiaTheme="minorHAnsi"/>
      <w:color w:val="000000" w:themeColor="text1"/>
      <w:kern w:val="20"/>
      <w:sz w:val="20"/>
      <w:szCs w:val="20"/>
    </w:rPr>
  </w:style>
  <w:style w:type="paragraph" w:styleId="Title">
    <w:name w:val="Title"/>
    <w:basedOn w:val="Normal"/>
    <w:next w:val="Normal"/>
    <w:link w:val="TitleChar"/>
    <w:uiPriority w:val="10"/>
    <w:rsid w:val="005358BB"/>
    <w:pPr>
      <w:spacing w:before="0" w:after="0"/>
      <w:contextualSpacing/>
      <w:jc w:val="center"/>
    </w:pPr>
    <w:rPr>
      <w:rFonts w:asciiTheme="majorHAnsi" w:eastAsiaTheme="majorEastAsia" w:hAnsiTheme="majorHAnsi" w:cstheme="majorBidi"/>
      <w:b/>
      <w:color w:val="AB4D56" w:themeColor="accent1"/>
      <w:spacing w:val="-10"/>
      <w:kern w:val="28"/>
      <w:sz w:val="40"/>
      <w:szCs w:val="56"/>
    </w:rPr>
  </w:style>
  <w:style w:type="character" w:customStyle="1" w:styleId="TitleChar">
    <w:name w:val="Title Char"/>
    <w:basedOn w:val="DefaultParagraphFont"/>
    <w:link w:val="Title"/>
    <w:uiPriority w:val="10"/>
    <w:rsid w:val="005358BB"/>
    <w:rPr>
      <w:rFonts w:asciiTheme="majorHAnsi" w:eastAsiaTheme="majorEastAsia" w:hAnsiTheme="majorHAnsi" w:cstheme="majorBidi"/>
      <w:b/>
      <w:color w:val="AB4D56" w:themeColor="accent1"/>
      <w:spacing w:val="-10"/>
      <w:kern w:val="28"/>
      <w:sz w:val="40"/>
      <w:szCs w:val="56"/>
    </w:rPr>
  </w:style>
  <w:style w:type="character" w:customStyle="1" w:styleId="Heading3Char">
    <w:name w:val="Heading 3 Char"/>
    <w:basedOn w:val="DefaultParagraphFont"/>
    <w:link w:val="Heading3"/>
    <w:uiPriority w:val="9"/>
    <w:rsid w:val="006C20DC"/>
    <w:rPr>
      <w:rFonts w:ascii="Verdana" w:eastAsiaTheme="majorEastAsia" w:hAnsi="Verdana" w:cstheme="majorBidi"/>
      <w:b/>
      <w:color w:val="000000" w:themeColor="text1"/>
      <w:kern w:val="20"/>
      <w:sz w:val="20"/>
    </w:rPr>
  </w:style>
  <w:style w:type="paragraph" w:styleId="NoSpacing">
    <w:name w:val="No Spacing"/>
    <w:uiPriority w:val="1"/>
    <w:qFormat/>
    <w:rsid w:val="00F1435C"/>
    <w:rPr>
      <w:rFonts w:eastAsiaTheme="minorHAnsi"/>
      <w:color w:val="000000" w:themeColor="text1"/>
      <w:kern w:val="20"/>
      <w:sz w:val="20"/>
      <w:szCs w:val="20"/>
    </w:rPr>
  </w:style>
  <w:style w:type="paragraph" w:customStyle="1" w:styleId="ContactInfo">
    <w:name w:val="Contact Info"/>
    <w:basedOn w:val="Normal"/>
    <w:uiPriority w:val="1"/>
    <w:qFormat/>
    <w:rsid w:val="00530B5B"/>
    <w:pPr>
      <w:spacing w:before="0" w:after="0"/>
    </w:pPr>
    <w:rPr>
      <w:color w:val="595959" w:themeColor="text1" w:themeTint="A6"/>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character" w:customStyle="1" w:styleId="Heading2Char">
    <w:name w:val="Heading 2 Char"/>
    <w:basedOn w:val="DefaultParagraphFont"/>
    <w:link w:val="Heading2"/>
    <w:uiPriority w:val="9"/>
    <w:rsid w:val="007A22E4"/>
    <w:rPr>
      <w:rFonts w:asciiTheme="majorHAnsi" w:eastAsiaTheme="majorEastAsia" w:hAnsiTheme="majorHAnsi" w:cstheme="majorBidi"/>
      <w:b/>
      <w:color w:val="000000" w:themeColor="text1"/>
      <w:kern w:val="20"/>
      <w:sz w:val="20"/>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18"/>
    <w:rPr>
      <w:color w:val="6CBBD1" w:themeColor="hyperlink"/>
      <w:u w:val="single"/>
    </w:rPr>
  </w:style>
  <w:style w:type="character" w:styleId="UnresolvedMention">
    <w:name w:val="Unresolved Mention"/>
    <w:basedOn w:val="DefaultParagraphFont"/>
    <w:uiPriority w:val="99"/>
    <w:semiHidden/>
    <w:rsid w:val="002D0D18"/>
    <w:rPr>
      <w:color w:val="605E5C"/>
      <w:shd w:val="clear" w:color="auto" w:fill="E1DFDD"/>
    </w:rPr>
  </w:style>
  <w:style w:type="paragraph" w:styleId="ListParagraph">
    <w:name w:val="List Paragraph"/>
    <w:basedOn w:val="Normal"/>
    <w:uiPriority w:val="34"/>
    <w:qFormat/>
    <w:rsid w:val="00FE51D8"/>
    <w:pPr>
      <w:ind w:left="720"/>
      <w:contextualSpacing/>
    </w:pPr>
  </w:style>
  <w:style w:type="paragraph" w:customStyle="1" w:styleId="Terms">
    <w:name w:val="Terms"/>
    <w:basedOn w:val="Normal"/>
    <w:link w:val="TermsChar"/>
    <w:qFormat/>
    <w:rsid w:val="006449D3"/>
    <w:pPr>
      <w:spacing w:before="0"/>
    </w:pPr>
    <w:rPr>
      <w:sz w:val="15"/>
    </w:rPr>
  </w:style>
  <w:style w:type="paragraph" w:customStyle="1" w:styleId="TermsHeading">
    <w:name w:val="Terms Heading"/>
    <w:basedOn w:val="Terms"/>
    <w:next w:val="Terms"/>
    <w:link w:val="TermsHeadingChar"/>
    <w:qFormat/>
    <w:rsid w:val="004E306D"/>
    <w:pPr>
      <w:numPr>
        <w:numId w:val="20"/>
      </w:numPr>
      <w:spacing w:before="120" w:after="0"/>
      <w:ind w:left="426" w:hanging="426"/>
    </w:pPr>
    <w:rPr>
      <w:b/>
    </w:rPr>
  </w:style>
  <w:style w:type="character" w:customStyle="1" w:styleId="TermsChar">
    <w:name w:val="Terms Char"/>
    <w:basedOn w:val="DefaultParagraphFont"/>
    <w:link w:val="Terms"/>
    <w:rsid w:val="006449D3"/>
    <w:rPr>
      <w:rFonts w:eastAsiaTheme="minorHAnsi"/>
      <w:color w:val="000000" w:themeColor="text1"/>
      <w:kern w:val="20"/>
      <w:sz w:val="15"/>
      <w:szCs w:val="20"/>
    </w:rPr>
  </w:style>
  <w:style w:type="paragraph" w:customStyle="1" w:styleId="TermsList">
    <w:name w:val="Terms List"/>
    <w:basedOn w:val="Terms"/>
    <w:link w:val="TermsListChar"/>
    <w:qFormat/>
    <w:rsid w:val="00F96E2D"/>
    <w:pPr>
      <w:numPr>
        <w:numId w:val="17"/>
      </w:numPr>
      <w:spacing w:after="60"/>
      <w:ind w:left="284" w:hanging="284"/>
    </w:pPr>
  </w:style>
  <w:style w:type="character" w:customStyle="1" w:styleId="TermsHeadingChar">
    <w:name w:val="Terms Heading Char"/>
    <w:basedOn w:val="TermsChar"/>
    <w:link w:val="TermsHeading"/>
    <w:rsid w:val="004E306D"/>
    <w:rPr>
      <w:rFonts w:eastAsiaTheme="minorHAnsi"/>
      <w:b/>
      <w:color w:val="000000" w:themeColor="text1"/>
      <w:kern w:val="20"/>
      <w:sz w:val="15"/>
      <w:szCs w:val="20"/>
    </w:rPr>
  </w:style>
  <w:style w:type="character" w:customStyle="1" w:styleId="Heading4Char">
    <w:name w:val="Heading 4 Char"/>
    <w:basedOn w:val="DefaultParagraphFont"/>
    <w:link w:val="Heading4"/>
    <w:uiPriority w:val="9"/>
    <w:rsid w:val="00665B7C"/>
    <w:rPr>
      <w:rFonts w:ascii="Verdana" w:eastAsiaTheme="majorEastAsia" w:hAnsi="Verdana" w:cstheme="majorBidi"/>
      <w:i/>
      <w:iCs/>
      <w:color w:val="7F3940" w:themeColor="accent1" w:themeShade="BF"/>
      <w:kern w:val="20"/>
      <w:sz w:val="20"/>
      <w:szCs w:val="20"/>
    </w:rPr>
  </w:style>
  <w:style w:type="character" w:customStyle="1" w:styleId="TermsListChar">
    <w:name w:val="Terms List Char"/>
    <w:basedOn w:val="TermsChar"/>
    <w:link w:val="TermsList"/>
    <w:rsid w:val="00F96E2D"/>
    <w:rPr>
      <w:rFonts w:eastAsiaTheme="minorHAnsi"/>
      <w:color w:val="000000" w:themeColor="text1"/>
      <w:kern w:val="20"/>
      <w:sz w:val="15"/>
      <w:szCs w:val="20"/>
    </w:rPr>
  </w:style>
  <w:style w:type="table" w:styleId="GridTable4-Accent1">
    <w:name w:val="Grid Table 4 Accent 1"/>
    <w:basedOn w:val="TableNormal"/>
    <w:uiPriority w:val="49"/>
    <w:rsid w:val="001C25D3"/>
    <w:tblPr>
      <w:tblStyleRowBandSize w:val="1"/>
      <w:tblStyleColBandSize w:val="1"/>
      <w:tblBorders>
        <w:top w:val="single" w:sz="4" w:space="0" w:color="CE9298" w:themeColor="accent1" w:themeTint="99"/>
        <w:left w:val="single" w:sz="4" w:space="0" w:color="CE9298" w:themeColor="accent1" w:themeTint="99"/>
        <w:bottom w:val="single" w:sz="4" w:space="0" w:color="CE9298" w:themeColor="accent1" w:themeTint="99"/>
        <w:right w:val="single" w:sz="4" w:space="0" w:color="CE9298" w:themeColor="accent1" w:themeTint="99"/>
        <w:insideH w:val="single" w:sz="4" w:space="0" w:color="CE9298" w:themeColor="accent1" w:themeTint="99"/>
        <w:insideV w:val="single" w:sz="4" w:space="0" w:color="CE9298" w:themeColor="accent1" w:themeTint="99"/>
      </w:tblBorders>
    </w:tblPr>
    <w:tblStylePr w:type="firstRow">
      <w:rPr>
        <w:b/>
        <w:bCs/>
        <w:color w:val="FFFFFF" w:themeColor="background1"/>
      </w:rPr>
      <w:tblPr/>
      <w:tcPr>
        <w:tcBorders>
          <w:top w:val="single" w:sz="4" w:space="0" w:color="AB4D56" w:themeColor="accent1"/>
          <w:left w:val="single" w:sz="4" w:space="0" w:color="AB4D56" w:themeColor="accent1"/>
          <w:bottom w:val="single" w:sz="4" w:space="0" w:color="AB4D56" w:themeColor="accent1"/>
          <w:right w:val="single" w:sz="4" w:space="0" w:color="AB4D56" w:themeColor="accent1"/>
          <w:insideH w:val="nil"/>
          <w:insideV w:val="nil"/>
        </w:tcBorders>
        <w:shd w:val="clear" w:color="auto" w:fill="AB4D56" w:themeFill="accent1"/>
      </w:tcPr>
    </w:tblStylePr>
    <w:tblStylePr w:type="lastRow">
      <w:rPr>
        <w:b/>
        <w:bCs/>
      </w:rPr>
      <w:tblPr/>
      <w:tcPr>
        <w:tcBorders>
          <w:top w:val="double" w:sz="4" w:space="0" w:color="AB4D56" w:themeColor="accent1"/>
        </w:tcBorders>
      </w:tcPr>
    </w:tblStylePr>
    <w:tblStylePr w:type="firstCol">
      <w:rPr>
        <w:b/>
        <w:bCs/>
      </w:rPr>
    </w:tblStylePr>
    <w:tblStylePr w:type="lastCol">
      <w:rPr>
        <w:b/>
        <w:bCs/>
      </w:rPr>
    </w:tblStylePr>
    <w:tblStylePr w:type="band1Vert">
      <w:tblPr/>
      <w:tcPr>
        <w:shd w:val="clear" w:color="auto" w:fill="EEDADC" w:themeFill="accent1" w:themeFillTint="33"/>
      </w:tcPr>
    </w:tblStylePr>
    <w:tblStylePr w:type="band1Horz">
      <w:tblPr/>
      <w:tcPr>
        <w:shd w:val="clear" w:color="auto" w:fill="EEDADC" w:themeFill="accent1" w:themeFillTint="33"/>
      </w:tcPr>
    </w:tblStylePr>
  </w:style>
  <w:style w:type="paragraph" w:customStyle="1" w:styleId="Default">
    <w:name w:val="Default"/>
    <w:rsid w:val="001C25D3"/>
    <w:pPr>
      <w:autoSpaceDE w:val="0"/>
      <w:autoSpaceDN w:val="0"/>
      <w:adjustRightInd w:val="0"/>
    </w:pPr>
    <w:rPr>
      <w:rFonts w:ascii="Verdana" w:hAnsi="Verdana" w:cs="Verdana"/>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4469">
      <w:bodyDiv w:val="1"/>
      <w:marLeft w:val="0"/>
      <w:marRight w:val="0"/>
      <w:marTop w:val="0"/>
      <w:marBottom w:val="0"/>
      <w:divBdr>
        <w:top w:val="none" w:sz="0" w:space="0" w:color="auto"/>
        <w:left w:val="none" w:sz="0" w:space="0" w:color="auto"/>
        <w:bottom w:val="none" w:sz="0" w:space="0" w:color="auto"/>
        <w:right w:val="none" w:sz="0" w:space="0" w:color="auto"/>
      </w:divBdr>
      <w:divsChild>
        <w:div w:id="316687420">
          <w:marLeft w:val="360"/>
          <w:marRight w:val="0"/>
          <w:marTop w:val="0"/>
          <w:marBottom w:val="0"/>
          <w:divBdr>
            <w:top w:val="none" w:sz="0" w:space="0" w:color="auto"/>
            <w:left w:val="none" w:sz="0" w:space="0" w:color="auto"/>
            <w:bottom w:val="none" w:sz="0" w:space="0" w:color="auto"/>
            <w:right w:val="none" w:sz="0" w:space="0" w:color="auto"/>
          </w:divBdr>
        </w:div>
        <w:div w:id="2144807301">
          <w:marLeft w:val="360"/>
          <w:marRight w:val="0"/>
          <w:marTop w:val="0"/>
          <w:marBottom w:val="0"/>
          <w:divBdr>
            <w:top w:val="none" w:sz="0" w:space="0" w:color="auto"/>
            <w:left w:val="none" w:sz="0" w:space="0" w:color="auto"/>
            <w:bottom w:val="none" w:sz="0" w:space="0" w:color="auto"/>
            <w:right w:val="none" w:sz="0" w:space="0" w:color="auto"/>
          </w:divBdr>
        </w:div>
        <w:div w:id="1168138475">
          <w:marLeft w:val="360"/>
          <w:marRight w:val="0"/>
          <w:marTop w:val="0"/>
          <w:marBottom w:val="0"/>
          <w:divBdr>
            <w:top w:val="none" w:sz="0" w:space="0" w:color="auto"/>
            <w:left w:val="none" w:sz="0" w:space="0" w:color="auto"/>
            <w:bottom w:val="none" w:sz="0" w:space="0" w:color="auto"/>
            <w:right w:val="none" w:sz="0" w:space="0" w:color="auto"/>
          </w:divBdr>
        </w:div>
        <w:div w:id="8161925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clients@margingains.nz" TargetMode="External" Id="rId13" /><Relationship Type="http://schemas.openxmlformats.org/officeDocument/2006/relationships/footer" Target="footer2.xml" Id="rId18" /><Relationship Type="http://schemas.openxmlformats.org/officeDocument/2006/relationships/styles" Target="styles.xml" Id="rId7" /><Relationship Type="http://schemas.openxmlformats.org/officeDocument/2006/relationships/hyperlink" Target="mailto:clients@margingains.nz"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clients@margingains.nz"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GL Office Theme">
  <a:themeElements>
    <a:clrScheme name="MGL">
      <a:dk1>
        <a:srgbClr val="000000"/>
      </a:dk1>
      <a:lt1>
        <a:srgbClr val="FFFFFF"/>
      </a:lt1>
      <a:dk2>
        <a:srgbClr val="002B52"/>
      </a:dk2>
      <a:lt2>
        <a:srgbClr val="9DD3CD"/>
      </a:lt2>
      <a:accent1>
        <a:srgbClr val="AB4D56"/>
      </a:accent1>
      <a:accent2>
        <a:srgbClr val="6CBBD1"/>
      </a:accent2>
      <a:accent3>
        <a:srgbClr val="EDBC24"/>
      </a:accent3>
      <a:accent4>
        <a:srgbClr val="EF7C4A"/>
      </a:accent4>
      <a:accent5>
        <a:srgbClr val="FF6699"/>
      </a:accent5>
      <a:accent6>
        <a:srgbClr val="9F3B75"/>
      </a:accent6>
      <a:hlink>
        <a:srgbClr val="6CBBD1"/>
      </a:hlink>
      <a:folHlink>
        <a:srgbClr val="9F3B7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ac5bec6-97c8-46bc-819a-6c398254ebcd}" enabled="1" method="Standard" siteId="{6a73fd2b-9784-4a64-9455-cc82f0af7b2d}"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Leila</cp:keywords>
  <dc:description/>
  <cp:lastModifiedBy/>
  <cp:revision>1</cp:revision>
  <dcterms:created xsi:type="dcterms:W3CDTF">2023-04-05T23:54:00Z</dcterms:created>
  <dcterms:modified xsi:type="dcterms:W3CDTF">2023-04-11T21:56:00Z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